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89" w:rsidRDefault="001F17C3" w:rsidP="008A4E89">
      <w:pPr>
        <w:spacing w:after="0" w:line="360" w:lineRule="auto"/>
        <w:jc w:val="right"/>
        <w:rPr>
          <w:rFonts w:ascii="Garamond" w:hAnsi="Garamond"/>
          <w:sz w:val="24"/>
        </w:rPr>
      </w:pPr>
      <w:r>
        <w:rPr>
          <w:rFonts w:ascii="Garamond" w:hAnsi="Garamond"/>
          <w:sz w:val="24"/>
        </w:rPr>
        <w:t>Załącznik nr 2</w:t>
      </w:r>
      <w:r w:rsidR="00745108">
        <w:rPr>
          <w:rFonts w:ascii="Garamond" w:hAnsi="Garamond"/>
          <w:sz w:val="24"/>
        </w:rPr>
        <w:t xml:space="preserve"> do Regulaminu</w:t>
      </w:r>
    </w:p>
    <w:p w:rsidR="008A4E89" w:rsidRPr="008A4E89" w:rsidRDefault="008A4E89" w:rsidP="008A4E89">
      <w:pPr>
        <w:jc w:val="center"/>
        <w:rPr>
          <w:rFonts w:ascii="Garamond" w:hAnsi="Garamond" w:cs="Calibri"/>
          <w:b/>
          <w:sz w:val="24"/>
        </w:rPr>
      </w:pPr>
      <w:r w:rsidRPr="008A4E89">
        <w:rPr>
          <w:rFonts w:ascii="Garamond" w:hAnsi="Garamond" w:cs="Calibri"/>
          <w:b/>
          <w:sz w:val="24"/>
        </w:rPr>
        <w:t xml:space="preserve">OŚWIADCZENIE </w:t>
      </w:r>
      <w:r w:rsidR="001F17C3">
        <w:rPr>
          <w:rFonts w:ascii="Garamond" w:hAnsi="Garamond" w:cs="Calibri"/>
          <w:b/>
          <w:sz w:val="24"/>
        </w:rPr>
        <w:t>KANDYDATA/</w:t>
      </w:r>
      <w:r w:rsidRPr="008A4E89">
        <w:rPr>
          <w:rFonts w:ascii="Garamond" w:hAnsi="Garamond" w:cs="Calibri"/>
          <w:b/>
          <w:sz w:val="24"/>
        </w:rPr>
        <w:t xml:space="preserve">UCZESTNIKA PROJEKTU </w:t>
      </w:r>
    </w:p>
    <w:p w:rsidR="008A4E89" w:rsidRPr="008A4E89" w:rsidRDefault="008A4E89" w:rsidP="007E033D">
      <w:pPr>
        <w:jc w:val="center"/>
        <w:rPr>
          <w:rFonts w:ascii="Garamond" w:hAnsi="Garamond" w:cs="Calibri"/>
          <w:sz w:val="24"/>
        </w:rPr>
      </w:pPr>
      <w:r w:rsidRPr="008A4E89">
        <w:rPr>
          <w:rFonts w:ascii="Garamond" w:hAnsi="Garamond" w:cs="Calibri"/>
          <w:sz w:val="24"/>
        </w:rPr>
        <w:t>(obowiązek informacyjny realizowany w związku z art. 13 i art. 14  Rozporządzenia Parlamentu Europejskiego i Rady (UE) 2016/679)</w:t>
      </w:r>
    </w:p>
    <w:p w:rsidR="008A4E89" w:rsidRPr="008A4E89" w:rsidRDefault="008A4E89" w:rsidP="008A4E89">
      <w:pPr>
        <w:spacing w:after="120" w:line="240" w:lineRule="auto"/>
        <w:jc w:val="both"/>
        <w:rPr>
          <w:rFonts w:ascii="Garamond" w:hAnsi="Garamond" w:cs="Calibri"/>
          <w:sz w:val="24"/>
        </w:rPr>
      </w:pPr>
      <w:r w:rsidRPr="008A4E89">
        <w:rPr>
          <w:rFonts w:ascii="Garamond" w:hAnsi="Garamond" w:cs="Calibri"/>
          <w:sz w:val="24"/>
        </w:rPr>
        <w:t xml:space="preserve">W związku z przystąpieniem do projektu pn. </w:t>
      </w:r>
      <w:r w:rsidRPr="008A4E89">
        <w:rPr>
          <w:rFonts w:ascii="Garamond" w:hAnsi="Garamond" w:cs="Calibri"/>
          <w:b/>
          <w:sz w:val="24"/>
        </w:rPr>
        <w:t>„Innowacyjny program strategicznego rozwoju Uczelni”</w:t>
      </w:r>
      <w:r w:rsidRPr="008A4E89">
        <w:rPr>
          <w:rFonts w:ascii="Garamond" w:hAnsi="Garamond" w:cs="Calibri"/>
          <w:sz w:val="24"/>
        </w:rPr>
        <w:t xml:space="preserve"> przyjmuję do wiadomości, iż:</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 xml:space="preserve">Przetwarzanie moich danych osobowych jest zgodne z prawem i spełnia warunki, o których mowa art. 6 ust. 1 lit. c oraz art. 9 ust. 2 lit. g Rozporządzenia Parlamentu Europejskiego </w:t>
      </w:r>
      <w:r w:rsidR="001F17C3">
        <w:rPr>
          <w:rFonts w:ascii="Garamond" w:hAnsi="Garamond" w:cs="Calibri"/>
          <w:sz w:val="24"/>
        </w:rPr>
        <w:br/>
      </w:r>
      <w:r w:rsidRPr="008A4E89">
        <w:rPr>
          <w:rFonts w:ascii="Garamond" w:hAnsi="Garamond" w:cs="Calibri"/>
          <w:sz w:val="24"/>
        </w:rPr>
        <w:t xml:space="preserve">i Rady (UE) 2016/679 – dane osobowe są niezbędne dla realizacji Programu Operacyjnego Wiedza Edukacja Rozwój 2014-2020 (PO WER) na podstawie: </w:t>
      </w:r>
    </w:p>
    <w:p w:rsidR="008A4E89" w:rsidRPr="008A4E89" w:rsidRDefault="008A4E89" w:rsidP="008A4E89">
      <w:pPr>
        <w:numPr>
          <w:ilvl w:val="1"/>
          <w:numId w:val="14"/>
        </w:numPr>
        <w:suppressAutoHyphens/>
        <w:spacing w:after="60" w:line="240" w:lineRule="auto"/>
        <w:jc w:val="both"/>
        <w:rPr>
          <w:rFonts w:ascii="Garamond" w:hAnsi="Garamond" w:cs="Calibri"/>
          <w:sz w:val="24"/>
        </w:rPr>
      </w:pPr>
      <w:r w:rsidRPr="008A4E89">
        <w:rPr>
          <w:rFonts w:ascii="Garamond" w:hAnsi="Garamond" w:cs="Calibri"/>
          <w:sz w:val="24"/>
        </w:rPr>
        <w:t>w odniesieniu do zbioru „Program Operacyjny Wiedza Edukacja Rozwój”:</w:t>
      </w:r>
    </w:p>
    <w:p w:rsidR="008A4E89" w:rsidRPr="008A4E89" w:rsidRDefault="008A4E89" w:rsidP="008A4E89">
      <w:pPr>
        <w:numPr>
          <w:ilvl w:val="0"/>
          <w:numId w:val="11"/>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1303/2013 z dnia </w:t>
      </w:r>
      <w:r w:rsidRPr="008A4E89">
        <w:rPr>
          <w:rFonts w:ascii="Garamond" w:hAnsi="Garamond" w:cs="Calibri"/>
          <w:sz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443C6">
        <w:rPr>
          <w:rFonts w:ascii="Garamond" w:hAnsi="Garamond" w:cs="Calibri"/>
          <w:sz w:val="24"/>
        </w:rPr>
        <w:br/>
      </w:r>
      <w:r w:rsidRPr="008A4E89">
        <w:rPr>
          <w:rFonts w:ascii="Garamond" w:hAnsi="Garamond" w:cs="Calibri"/>
          <w:sz w:val="24"/>
        </w:rPr>
        <w:t>i Rybackiego oraz uchylającego rozporządzenie Rady (WE) nr 1083/2006 (Dz. Urz. UE L 347 z 20.12.2013, str. 320, z późn. zm.),</w:t>
      </w:r>
    </w:p>
    <w:p w:rsidR="008A4E89" w:rsidRPr="008A4E89" w:rsidRDefault="008A4E89" w:rsidP="008A4E89">
      <w:pPr>
        <w:numPr>
          <w:ilvl w:val="0"/>
          <w:numId w:val="11"/>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1304/2013 z dnia </w:t>
      </w:r>
      <w:r w:rsidRPr="008A4E89">
        <w:rPr>
          <w:rFonts w:ascii="Garamond" w:hAnsi="Garamond" w:cs="Calibri"/>
          <w:sz w:val="24"/>
        </w:rPr>
        <w:br/>
        <w:t xml:space="preserve">17 grudnia 2013 r. w sprawie Europejskiego Funduszu Społecznego i uchylającego rozporządzenie Rady (WE) nr 1081/2006 (Dz. Urz. UE L 347 z 20.12.2013, str. 470, </w:t>
      </w:r>
      <w:r w:rsidR="00D443C6">
        <w:rPr>
          <w:rFonts w:ascii="Garamond" w:hAnsi="Garamond" w:cs="Calibri"/>
          <w:sz w:val="24"/>
        </w:rPr>
        <w:br/>
      </w:r>
      <w:r w:rsidRPr="008A4E89">
        <w:rPr>
          <w:rFonts w:ascii="Garamond" w:hAnsi="Garamond" w:cs="Calibri"/>
          <w:sz w:val="24"/>
        </w:rPr>
        <w:t>z późn. zm.),</w:t>
      </w:r>
    </w:p>
    <w:p w:rsidR="008A4E89" w:rsidRPr="008A4E89" w:rsidRDefault="008A4E89" w:rsidP="008A4E89">
      <w:pPr>
        <w:numPr>
          <w:ilvl w:val="0"/>
          <w:numId w:val="11"/>
        </w:numPr>
        <w:suppressAutoHyphens/>
        <w:spacing w:after="60" w:line="240" w:lineRule="auto"/>
        <w:jc w:val="both"/>
        <w:rPr>
          <w:rFonts w:ascii="Garamond" w:hAnsi="Garamond" w:cs="Calibri"/>
          <w:sz w:val="24"/>
        </w:rPr>
      </w:pPr>
      <w:r w:rsidRPr="008A4E89">
        <w:rPr>
          <w:rFonts w:ascii="Garamond" w:hAnsi="Garamond" w:cs="Calibri"/>
          <w:sz w:val="24"/>
        </w:rPr>
        <w:t>ustawy z dnia 11 lipca 2014 r. o zasadach realizacji programów w zakresie polityki spójności finansowanych w perspektywie finansowej 2014–2020 (Dz. U. z 2017 r. poz. 1460, z późn. zm.);</w:t>
      </w:r>
    </w:p>
    <w:p w:rsidR="008A4E89" w:rsidRPr="008A4E89" w:rsidRDefault="008A4E89" w:rsidP="008A4E89">
      <w:pPr>
        <w:numPr>
          <w:ilvl w:val="1"/>
          <w:numId w:val="14"/>
        </w:numPr>
        <w:suppressAutoHyphens/>
        <w:spacing w:after="60" w:line="240" w:lineRule="auto"/>
        <w:jc w:val="both"/>
        <w:rPr>
          <w:rFonts w:ascii="Garamond" w:hAnsi="Garamond" w:cs="Calibri"/>
          <w:sz w:val="24"/>
        </w:rPr>
      </w:pPr>
      <w:r w:rsidRPr="008A4E89">
        <w:rPr>
          <w:rFonts w:ascii="Garamond" w:hAnsi="Garamond" w:cs="Calibri"/>
          <w:sz w:val="24"/>
        </w:rPr>
        <w:t xml:space="preserve">w odniesieniu do zbioru „Centralny system teleinformatyczny wspierający realizację programów operacyjnych”: </w:t>
      </w:r>
    </w:p>
    <w:p w:rsidR="008A4E89" w:rsidRPr="008A4E89" w:rsidRDefault="008A4E89" w:rsidP="008A4E89">
      <w:pPr>
        <w:numPr>
          <w:ilvl w:val="0"/>
          <w:numId w:val="12"/>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1303/2013 z dnia </w:t>
      </w:r>
      <w:r w:rsidRPr="008A4E89">
        <w:rPr>
          <w:rFonts w:ascii="Garamond" w:hAnsi="Garamond" w:cs="Calibri"/>
          <w:sz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443C6">
        <w:rPr>
          <w:rFonts w:ascii="Garamond" w:hAnsi="Garamond" w:cs="Calibri"/>
          <w:sz w:val="24"/>
        </w:rPr>
        <w:br/>
      </w:r>
      <w:r w:rsidRPr="008A4E89">
        <w:rPr>
          <w:rFonts w:ascii="Garamond" w:hAnsi="Garamond" w:cs="Calibri"/>
          <w:sz w:val="24"/>
        </w:rPr>
        <w:t>i Rybackiego oraz uchylającego rozporządzenie Rady (WE) nr 1083/2006,</w:t>
      </w:r>
    </w:p>
    <w:p w:rsidR="008A4E89" w:rsidRPr="008A4E89" w:rsidRDefault="008A4E89" w:rsidP="008A4E89">
      <w:pPr>
        <w:numPr>
          <w:ilvl w:val="0"/>
          <w:numId w:val="12"/>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1304/2013 z dnia </w:t>
      </w:r>
      <w:r w:rsidRPr="008A4E89">
        <w:rPr>
          <w:rFonts w:ascii="Garamond" w:hAnsi="Garamond" w:cs="Calibri"/>
          <w:sz w:val="24"/>
        </w:rPr>
        <w:br/>
        <w:t>17 grudnia 2013 r. w sprawie Europejskiego Funduszu Społecznego i uchylającego rozporządzenie Rady (WE) nr 1081/2006,</w:t>
      </w:r>
    </w:p>
    <w:p w:rsidR="008A4E89" w:rsidRPr="008A4E89" w:rsidRDefault="008A4E89" w:rsidP="008A4E89">
      <w:pPr>
        <w:numPr>
          <w:ilvl w:val="0"/>
          <w:numId w:val="12"/>
        </w:numPr>
        <w:suppressAutoHyphens/>
        <w:spacing w:after="60" w:line="240" w:lineRule="auto"/>
        <w:jc w:val="both"/>
        <w:rPr>
          <w:rFonts w:ascii="Garamond" w:hAnsi="Garamond" w:cs="Calibri"/>
          <w:sz w:val="24"/>
        </w:rPr>
      </w:pPr>
      <w:r w:rsidRPr="008A4E89">
        <w:rPr>
          <w:rFonts w:ascii="Garamond" w:hAnsi="Garamond" w:cs="Calibri"/>
          <w:sz w:val="24"/>
        </w:rPr>
        <w:t>ustawy z dnia 11 lipca 2014 r. o zasadach realizacji programów w zakresie polityki spójności finansowanych w perspektywie finansowej 2014–2020 (Dz. U. z 2017 r. poz. 1460, z późn. zm.),</w:t>
      </w:r>
    </w:p>
    <w:p w:rsidR="008A4E89" w:rsidRPr="008A4E89" w:rsidRDefault="008A4E89" w:rsidP="008A4E89">
      <w:pPr>
        <w:numPr>
          <w:ilvl w:val="0"/>
          <w:numId w:val="12"/>
        </w:numPr>
        <w:suppressAutoHyphens/>
        <w:spacing w:after="60" w:line="240" w:lineRule="auto"/>
        <w:jc w:val="both"/>
        <w:rPr>
          <w:rFonts w:ascii="Garamond" w:hAnsi="Garamond" w:cs="Calibri"/>
          <w:sz w:val="24"/>
        </w:rPr>
      </w:pPr>
      <w:r w:rsidRPr="008A4E89">
        <w:rPr>
          <w:rFonts w:ascii="Garamond" w:hAnsi="Garamond" w:cs="Calibri"/>
          <w:sz w:val="24"/>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A4E89" w:rsidRPr="005A4B2D" w:rsidRDefault="008A4E89" w:rsidP="005A4B2D">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 xml:space="preserve">Moje dane osobowe będą przetwarzane wyłącznie w celu realizacji projektu </w:t>
      </w:r>
      <w:r w:rsidRPr="008A4E89">
        <w:rPr>
          <w:rFonts w:ascii="Garamond" w:hAnsi="Garamond" w:cs="Calibri"/>
          <w:b/>
          <w:sz w:val="24"/>
        </w:rPr>
        <w:t>„Innowacyjny program strategicznego rozwoju Uczelni”</w:t>
      </w:r>
      <w:r w:rsidRPr="008A4E89">
        <w:rPr>
          <w:rFonts w:ascii="Garamond" w:hAnsi="Garamond" w:cs="Calibri"/>
          <w:sz w:val="24"/>
        </w:rPr>
        <w:t xml:space="preserve">, w szczególności potwierdzenia kwalifikowalności wydatków, udzielenia wsparcia, monitoringu, ewaluacji, kontroli, audytu </w:t>
      </w:r>
      <w:r w:rsidR="005A4B2D">
        <w:rPr>
          <w:rFonts w:ascii="Garamond" w:hAnsi="Garamond" w:cs="Calibri"/>
          <w:sz w:val="24"/>
        </w:rPr>
        <w:br/>
      </w:r>
      <w:r w:rsidRPr="005A4B2D">
        <w:rPr>
          <w:rFonts w:ascii="Garamond" w:hAnsi="Garamond" w:cs="Calibri"/>
          <w:sz w:val="24"/>
        </w:rPr>
        <w:t>i sprawozdawczości oraz działań informacyjno-promocyjnych w ramach PO WER.</w:t>
      </w:r>
    </w:p>
    <w:p w:rsidR="008A4E89" w:rsidRPr="008A4E89" w:rsidRDefault="008A4E89" w:rsidP="007E033D">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 xml:space="preserve">Moje dane osobowe zostały powierzone do przetwarzania Instytucji Pośredniczącej - </w:t>
      </w:r>
      <w:r w:rsidRPr="008A4E89">
        <w:rPr>
          <w:rFonts w:ascii="Garamond" w:hAnsi="Garamond" w:cs="Calibri"/>
          <w:b/>
          <w:sz w:val="24"/>
        </w:rPr>
        <w:t>Narodowemu Centrum Badań i Rozwoju, ul. Nowogrodzka 47a, 00-695 Warszawa</w:t>
      </w:r>
      <w:r w:rsidRPr="008A4E89">
        <w:rPr>
          <w:rFonts w:ascii="Garamond" w:hAnsi="Garamond" w:cs="Calibri"/>
          <w:sz w:val="24"/>
        </w:rPr>
        <w:t xml:space="preserve">, beneficjentowi realizującemu projekt  - </w:t>
      </w:r>
      <w:r w:rsidRPr="008A4E89">
        <w:rPr>
          <w:rFonts w:ascii="Garamond" w:hAnsi="Garamond" w:cs="Calibri"/>
          <w:b/>
          <w:sz w:val="24"/>
        </w:rPr>
        <w:t>Uniwersytetowi Rolniczemu im. Hugona Kołłątaja w Krakowie, al. Mickiewicza 21, 31-120 Kraków</w:t>
      </w:r>
      <w:r w:rsidRPr="008A4E89">
        <w:rPr>
          <w:rFonts w:ascii="Garamond" w:hAnsi="Garamond" w:cs="Calibri"/>
          <w:sz w:val="24"/>
        </w:rPr>
        <w:t xml:space="preserve"> oraz podmiotom,</w:t>
      </w:r>
      <w:r w:rsidR="007E033D">
        <w:rPr>
          <w:rFonts w:ascii="Garamond" w:hAnsi="Garamond" w:cs="Calibri"/>
          <w:sz w:val="24"/>
        </w:rPr>
        <w:t xml:space="preserve"> które na zlecenie beneficjenta </w:t>
      </w:r>
      <w:r w:rsidR="004A2738">
        <w:rPr>
          <w:rFonts w:ascii="Garamond" w:hAnsi="Garamond" w:cs="Calibri"/>
          <w:sz w:val="24"/>
        </w:rPr>
        <w:t xml:space="preserve">uczestniczą w </w:t>
      </w:r>
      <w:r w:rsidRPr="008A4E89">
        <w:rPr>
          <w:rFonts w:ascii="Garamond" w:hAnsi="Garamond" w:cs="Calibri"/>
          <w:sz w:val="24"/>
        </w:rPr>
        <w:t>realizacji projektu - ………………………………</w:t>
      </w:r>
      <w:r w:rsidR="007E033D">
        <w:rPr>
          <w:rFonts w:ascii="Garamond" w:hAnsi="Garamond" w:cs="Calibri"/>
          <w:sz w:val="24"/>
        </w:rPr>
        <w:t>……………………………………………………………….</w:t>
      </w:r>
      <w:r w:rsidRPr="008A4E89">
        <w:rPr>
          <w:rFonts w:ascii="Garamond" w:hAnsi="Garamond" w:cs="Calibri"/>
          <w:sz w:val="24"/>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Podanie danych jest warunkiem koniecznym otrzymania wsparcia, a odmowa ich podania jest równoznaczna z brakiem możliwości udzielenia wsparcia w ramach projektu.</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W terminie 4 tygodni po zakończeniu udziału w projekcie przekażę beneficjentowi dane dotyczące mojego statusu na rynku pracy oraz informacje na temat udziału w kształceniu lub szkoleniu oraz uzyskania kwalifikacji lub nabycia kompetencji.</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W ciągu trzech miesięcy po zakończeniu udziału w projekcie udostępnię dane dotyczące mojego statusu na rynku pracy.</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A4E89">
        <w:rPr>
          <w:rStyle w:val="Znakiprzypiswdolnych"/>
          <w:rFonts w:ascii="Garamond" w:hAnsi="Garamond" w:cs="Calibri"/>
          <w:sz w:val="24"/>
        </w:rPr>
        <w:footnoteReference w:id="2"/>
      </w:r>
      <w:r w:rsidRPr="008A4E89">
        <w:rPr>
          <w:rFonts w:ascii="Garamond" w:hAnsi="Garamond" w:cs="Calibri"/>
          <w:sz w:val="24"/>
        </w:rPr>
        <w:t>:</w:t>
      </w:r>
    </w:p>
    <w:p w:rsidR="008A4E89" w:rsidRPr="008A4E89" w:rsidRDefault="008A4E89" w:rsidP="008A4E89">
      <w:pPr>
        <w:numPr>
          <w:ilvl w:val="1"/>
          <w:numId w:val="10"/>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1303/2013 z dnia </w:t>
      </w:r>
      <w:r w:rsidRPr="008A4E89">
        <w:rPr>
          <w:rFonts w:ascii="Garamond" w:hAnsi="Garamond" w:cs="Calibri"/>
          <w:sz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8A4E89">
        <w:rPr>
          <w:rFonts w:ascii="Garamond" w:hAnsi="Garamond" w:cs="Calibri"/>
          <w:sz w:val="24"/>
        </w:rPr>
        <w:lastRenderedPageBreak/>
        <w:t>Społecznego, Funduszu Spójności i Europejskiego Funduszu Morskiego i Rybackiego oraz uchylającego rozporządzenie Rady (WE) nr 1083/2006,</w:t>
      </w:r>
    </w:p>
    <w:p w:rsidR="008A4E89" w:rsidRPr="008A4E89" w:rsidRDefault="008A4E89" w:rsidP="008A4E89">
      <w:pPr>
        <w:numPr>
          <w:ilvl w:val="1"/>
          <w:numId w:val="10"/>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1304/2013 z dnia </w:t>
      </w:r>
      <w:r w:rsidRPr="008A4E89">
        <w:rPr>
          <w:rFonts w:ascii="Garamond" w:hAnsi="Garamond" w:cs="Calibri"/>
          <w:sz w:val="24"/>
        </w:rPr>
        <w:br/>
        <w:t>17 grudnia 2013 r. w sprawie Europejskiego Funduszu Społecznego i uchylającego rozporządzenie Rady (WE) nr 1081/2006,</w:t>
      </w:r>
    </w:p>
    <w:p w:rsidR="008A4E89" w:rsidRPr="008A4E89" w:rsidRDefault="008A4E89" w:rsidP="008A4E89">
      <w:pPr>
        <w:numPr>
          <w:ilvl w:val="1"/>
          <w:numId w:val="10"/>
        </w:numPr>
        <w:suppressAutoHyphens/>
        <w:spacing w:after="60" w:line="240" w:lineRule="auto"/>
        <w:jc w:val="both"/>
        <w:rPr>
          <w:rFonts w:ascii="Garamond" w:hAnsi="Garamond" w:cs="Calibri"/>
          <w:sz w:val="24"/>
        </w:rPr>
      </w:pPr>
      <w:r w:rsidRPr="008A4E89">
        <w:rPr>
          <w:rFonts w:ascii="Garamond" w:hAnsi="Garamond" w:cs="Calibri"/>
          <w:sz w:val="24"/>
        </w:rPr>
        <w:t>ustawy z dnia 11 lipca 2014 r. o zasadach realizacji programów w zakresie polityki spójności finansowanych w perspektywie finansowej 2014–2020 (Dz. U. z 2017 r. poz. 1460, z późn. zm.),</w:t>
      </w:r>
    </w:p>
    <w:p w:rsidR="008A4E89" w:rsidRPr="008A4E89" w:rsidRDefault="008A4E89" w:rsidP="008A4E89">
      <w:pPr>
        <w:numPr>
          <w:ilvl w:val="1"/>
          <w:numId w:val="10"/>
        </w:numPr>
        <w:suppressAutoHyphens/>
        <w:spacing w:after="60" w:line="240" w:lineRule="auto"/>
        <w:jc w:val="both"/>
        <w:rPr>
          <w:rFonts w:ascii="Garamond" w:hAnsi="Garamond" w:cs="Calibri"/>
          <w:sz w:val="24"/>
        </w:rPr>
      </w:pPr>
      <w:r w:rsidRPr="008A4E89">
        <w:rPr>
          <w:rFonts w:ascii="Garamond" w:hAnsi="Garamond" w:cs="Calibri"/>
          <w:sz w:val="24"/>
        </w:rPr>
        <w:t xml:space="preserve">ustawy z dnia 13 października 1998 r. o systemie ubezpieczeń społecznych (Dz. U. </w:t>
      </w:r>
      <w:r w:rsidR="001F17C3">
        <w:rPr>
          <w:rFonts w:ascii="Garamond" w:hAnsi="Garamond" w:cs="Calibri"/>
          <w:sz w:val="24"/>
        </w:rPr>
        <w:br/>
      </w:r>
      <w:bookmarkStart w:id="0" w:name="_GoBack"/>
      <w:bookmarkEnd w:id="0"/>
      <w:r w:rsidRPr="008A4E89">
        <w:rPr>
          <w:rFonts w:ascii="Garamond" w:hAnsi="Garamond" w:cs="Calibri"/>
          <w:sz w:val="24"/>
        </w:rPr>
        <w:t>z  2017 r. poz. 1778 z późn. zm.).</w:t>
      </w:r>
    </w:p>
    <w:p w:rsidR="008A4E89" w:rsidRPr="008A4E89" w:rsidRDefault="008A4E89" w:rsidP="008A4E89">
      <w:pPr>
        <w:spacing w:after="120" w:line="240" w:lineRule="auto"/>
        <w:ind w:left="426"/>
        <w:jc w:val="both"/>
        <w:rPr>
          <w:rFonts w:ascii="Garamond" w:hAnsi="Garamond" w:cs="Calibri"/>
          <w:sz w:val="24"/>
        </w:rPr>
      </w:pPr>
      <w:r w:rsidRPr="008A4E89">
        <w:rPr>
          <w:rFonts w:ascii="Garamond" w:hAnsi="Garamond" w:cs="Calibri"/>
          <w:sz w:val="24"/>
        </w:rPr>
        <w:t xml:space="preserve">Moje dane osobowe zostały powierzone do przetwarzania Instytucji Pośredniczącej - </w:t>
      </w:r>
      <w:r w:rsidRPr="008A4E89">
        <w:rPr>
          <w:rFonts w:ascii="Garamond" w:hAnsi="Garamond" w:cs="Calibri"/>
          <w:b/>
          <w:sz w:val="24"/>
        </w:rPr>
        <w:t>Narodowemu Centrum Badań i Rozwoju, ul. Nowogrodzka 47a, 00-695 Warszawa</w:t>
      </w:r>
      <w:r w:rsidRPr="008A4E89">
        <w:rPr>
          <w:rFonts w:ascii="Garamond" w:hAnsi="Garamond" w:cs="Calibri"/>
          <w:sz w:val="24"/>
        </w:rPr>
        <w:t>, beneficj</w:t>
      </w:r>
      <w:r>
        <w:rPr>
          <w:rFonts w:ascii="Garamond" w:hAnsi="Garamond" w:cs="Calibri"/>
          <w:sz w:val="24"/>
        </w:rPr>
        <w:t xml:space="preserve">entowi realizującemu projekt  - </w:t>
      </w:r>
      <w:r w:rsidRPr="008A4E89">
        <w:rPr>
          <w:rFonts w:ascii="Garamond" w:hAnsi="Garamond" w:cs="Calibri"/>
          <w:b/>
          <w:sz w:val="24"/>
        </w:rPr>
        <w:t>Uniwersytetowi Rolniczemu im. Hugona Kołłątaja w Krakowie, al. Mickiewicza 21, 31-120 Kraków</w:t>
      </w:r>
      <w:r w:rsidRPr="008A4E89">
        <w:rPr>
          <w:rFonts w:ascii="Garamond" w:hAnsi="Garamond" w:cs="Calibri"/>
          <w:sz w:val="24"/>
        </w:rPr>
        <w:t xml:space="preserve"> oraz podmiotom, które na zl</w:t>
      </w:r>
      <w:r w:rsidR="004A2738">
        <w:rPr>
          <w:rFonts w:ascii="Garamond" w:hAnsi="Garamond" w:cs="Calibri"/>
          <w:sz w:val="24"/>
        </w:rPr>
        <w:t xml:space="preserve">ecenie beneficjenta uczestniczą w </w:t>
      </w:r>
      <w:r w:rsidRPr="008A4E89">
        <w:rPr>
          <w:rFonts w:ascii="Garamond" w:hAnsi="Garamond" w:cs="Calibri"/>
          <w:sz w:val="24"/>
        </w:rPr>
        <w:t>realizacji projektu - ………………………</w:t>
      </w:r>
      <w:r>
        <w:rPr>
          <w:rFonts w:ascii="Garamond" w:hAnsi="Garamond" w:cs="Calibri"/>
          <w:sz w:val="24"/>
        </w:rPr>
        <w:t>……………………………………………</w:t>
      </w:r>
      <w:r w:rsidRPr="008A4E89">
        <w:rPr>
          <w:rFonts w:ascii="Garamond" w:hAnsi="Garamond" w:cs="Calibri"/>
          <w:sz w:val="24"/>
        </w:rPr>
        <w:t>………………………. (nazwa i adres ww. podmiotów). Moje dane osobowe mogą zostać przekazane podmiotom realizującym badania ewaluacyjne na zlecenie Instytucji Zarządzajcej, Instytucji Pośredniczącej lub beneficjenta.  Moje dane osobowe mogą zostać również powierzone specjalistycznym firmom, realizującym na zlecenie Instytucji Zarządzajcej, Instytucji Pośredniczącej oraz beneficjenta kontrole i audyt w ramach PO WER.</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Moje dane osobowe nie będą przekazywane do państwa trzeciego lub organizacji międzynarodowej.</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Moje dane osobowe nie będą poddawane zautomatyzowanemu podejmowaniu decyzji.</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Moje dane osobowe będą przechowywane do czasu rozliczenia Programu Operacyjnego Wiedza Edukacja Rozwój 2014 -2020 oraz zakończenia archiwizowania dokumentacji.</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 xml:space="preserve">Mogę skontaktować się z Inspektorem Ochrony Danych wysyłając wiadomość na adres poczty elektronicznej: </w:t>
      </w:r>
      <w:hyperlink r:id="rId8" w:history="1">
        <w:r w:rsidR="00354F3C" w:rsidRPr="003B48F8">
          <w:rPr>
            <w:rStyle w:val="Hipercze"/>
            <w:rFonts w:ascii="Garamond" w:hAnsi="Garamond"/>
            <w:sz w:val="24"/>
          </w:rPr>
          <w:t>iod@miir.gov.pl</w:t>
        </w:r>
      </w:hyperlink>
      <w:r w:rsidRPr="008A4E89">
        <w:rPr>
          <w:rFonts w:ascii="Garamond" w:hAnsi="Garamond" w:cs="Calibri"/>
          <w:sz w:val="24"/>
        </w:rPr>
        <w:t xml:space="preserve"> lub adres poczty </w:t>
      </w:r>
      <w:hyperlink r:id="rId9" w:history="1">
        <w:r w:rsidR="007E033D" w:rsidRPr="003B48F8">
          <w:rPr>
            <w:rStyle w:val="Hipercze"/>
            <w:rFonts w:ascii="Garamond" w:hAnsi="Garamond" w:cs="Calibri"/>
            <w:sz w:val="24"/>
          </w:rPr>
          <w:t>iod@urk.edu.pl</w:t>
        </w:r>
      </w:hyperlink>
      <w:r w:rsidRPr="008A4E89">
        <w:rPr>
          <w:rFonts w:ascii="Garamond" w:hAnsi="Garamond" w:cs="Calibri"/>
          <w:sz w:val="24"/>
        </w:rPr>
        <w:t>(gdy ma to zastosowanie - należy podać dane kontaktowe inspektora ochrony danych u Beneficjenta).</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Mam prawo do wniesienia skargi do organu nadzorczego, którym jest  Prezes Urzędu Ochrony Danych Osobowych.</w:t>
      </w:r>
    </w:p>
    <w:p w:rsidR="008A4E89" w:rsidRPr="007E033D" w:rsidRDefault="008A4E89" w:rsidP="007E033D">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Mam prawo dostępu do treści swoich danych i ich sprostowania, usunięcia lub ograniczenia przetwarzania.</w:t>
      </w:r>
    </w:p>
    <w:p w:rsidR="007E033D" w:rsidRDefault="007E033D" w:rsidP="007E033D">
      <w:pPr>
        <w:spacing w:after="60"/>
        <w:jc w:val="both"/>
        <w:rPr>
          <w:rFonts w:ascii="Garamond" w:hAnsi="Garamond" w:cs="Calibri"/>
          <w:sz w:val="24"/>
        </w:rPr>
      </w:pPr>
    </w:p>
    <w:p w:rsidR="005A4B2D" w:rsidRPr="008A4E89" w:rsidRDefault="005A4B2D" w:rsidP="007E033D">
      <w:pPr>
        <w:spacing w:after="60"/>
        <w:jc w:val="both"/>
        <w:rPr>
          <w:rFonts w:ascii="Garamond" w:hAnsi="Garamond" w:cs="Calibri"/>
          <w:sz w:val="24"/>
        </w:rPr>
      </w:pPr>
    </w:p>
    <w:tbl>
      <w:tblPr>
        <w:tblW w:w="0" w:type="auto"/>
        <w:tblLayout w:type="fixed"/>
        <w:tblLook w:val="0000"/>
      </w:tblPr>
      <w:tblGrid>
        <w:gridCol w:w="4248"/>
        <w:gridCol w:w="4964"/>
      </w:tblGrid>
      <w:tr w:rsidR="008A4E89" w:rsidRPr="008A4E89" w:rsidTr="00815CC9">
        <w:tc>
          <w:tcPr>
            <w:tcW w:w="4248" w:type="dxa"/>
            <w:shd w:val="clear" w:color="auto" w:fill="auto"/>
          </w:tcPr>
          <w:p w:rsidR="008A4E89" w:rsidRPr="008A4E89" w:rsidRDefault="00742110" w:rsidP="00742110">
            <w:pPr>
              <w:spacing w:after="60"/>
              <w:rPr>
                <w:rFonts w:ascii="Garamond" w:hAnsi="Garamond" w:cs="Calibri"/>
                <w:sz w:val="24"/>
              </w:rPr>
            </w:pPr>
            <w:r>
              <w:rPr>
                <w:rFonts w:ascii="Garamond" w:hAnsi="Garamond" w:cs="Calibri"/>
                <w:sz w:val="24"/>
              </w:rPr>
              <w:t>…………………………..</w:t>
            </w:r>
          </w:p>
        </w:tc>
        <w:tc>
          <w:tcPr>
            <w:tcW w:w="4964" w:type="dxa"/>
            <w:shd w:val="clear" w:color="auto" w:fill="auto"/>
          </w:tcPr>
          <w:p w:rsidR="008A4E89" w:rsidRPr="008A4E89" w:rsidRDefault="00742110" w:rsidP="00742110">
            <w:pPr>
              <w:spacing w:after="60"/>
              <w:rPr>
                <w:rFonts w:ascii="Garamond" w:hAnsi="Garamond"/>
                <w:sz w:val="24"/>
              </w:rPr>
            </w:pPr>
            <w:r>
              <w:rPr>
                <w:rFonts w:ascii="Garamond" w:hAnsi="Garamond" w:cs="Calibri"/>
                <w:sz w:val="24"/>
              </w:rPr>
              <w:t>……</w:t>
            </w:r>
            <w:r w:rsidR="008A4E89" w:rsidRPr="008A4E89">
              <w:rPr>
                <w:rFonts w:ascii="Garamond" w:hAnsi="Garamond" w:cs="Calibri"/>
                <w:sz w:val="24"/>
              </w:rPr>
              <w:t>……………………………………………</w:t>
            </w:r>
          </w:p>
        </w:tc>
      </w:tr>
      <w:tr w:rsidR="008A4E89" w:rsidRPr="008A4E89" w:rsidTr="00815CC9">
        <w:tc>
          <w:tcPr>
            <w:tcW w:w="4248" w:type="dxa"/>
            <w:shd w:val="clear" w:color="auto" w:fill="auto"/>
          </w:tcPr>
          <w:p w:rsidR="008A4E89" w:rsidRPr="008A4E89" w:rsidRDefault="008A4E89" w:rsidP="007E033D">
            <w:pPr>
              <w:spacing w:after="60"/>
              <w:rPr>
                <w:rFonts w:ascii="Garamond" w:hAnsi="Garamond" w:cs="Calibri"/>
                <w:i/>
                <w:sz w:val="24"/>
              </w:rPr>
            </w:pPr>
            <w:r w:rsidRPr="008A4E89">
              <w:rPr>
                <w:rFonts w:ascii="Garamond" w:hAnsi="Garamond" w:cs="Calibri"/>
                <w:i/>
                <w:sz w:val="24"/>
              </w:rPr>
              <w:t>MIEJSCOWOŚĆ I DATA</w:t>
            </w:r>
          </w:p>
        </w:tc>
        <w:tc>
          <w:tcPr>
            <w:tcW w:w="4964" w:type="dxa"/>
            <w:shd w:val="clear" w:color="auto" w:fill="auto"/>
          </w:tcPr>
          <w:p w:rsidR="008A4E89" w:rsidRPr="008A4E89" w:rsidRDefault="007E033D" w:rsidP="00742110">
            <w:pPr>
              <w:spacing w:after="60"/>
              <w:rPr>
                <w:rFonts w:ascii="Garamond" w:hAnsi="Garamond"/>
                <w:sz w:val="24"/>
              </w:rPr>
            </w:pPr>
            <w:r>
              <w:rPr>
                <w:rFonts w:ascii="Garamond" w:hAnsi="Garamond" w:cs="Calibri"/>
                <w:i/>
                <w:sz w:val="24"/>
              </w:rPr>
              <w:t xml:space="preserve">CZYTELNY </w:t>
            </w:r>
            <w:r w:rsidR="00742110">
              <w:rPr>
                <w:rFonts w:ascii="Garamond" w:hAnsi="Garamond" w:cs="Calibri"/>
                <w:i/>
                <w:sz w:val="24"/>
              </w:rPr>
              <w:t>PODPIS</w:t>
            </w:r>
            <w:r w:rsidR="001F17C3">
              <w:rPr>
                <w:rFonts w:ascii="Garamond" w:hAnsi="Garamond" w:cs="Calibri"/>
                <w:i/>
                <w:sz w:val="24"/>
              </w:rPr>
              <w:t xml:space="preserve"> KANDYDATA/ UCZESTNIKA </w:t>
            </w:r>
            <w:r w:rsidR="008A4E89" w:rsidRPr="008A4E89">
              <w:rPr>
                <w:rFonts w:ascii="Garamond" w:hAnsi="Garamond" w:cs="Calibri"/>
                <w:i/>
                <w:sz w:val="24"/>
              </w:rPr>
              <w:t>PROJEKTU</w:t>
            </w:r>
            <w:r w:rsidR="008A4E89" w:rsidRPr="008A4E89">
              <w:rPr>
                <w:rStyle w:val="Odwoanieprzypisudolnego"/>
                <w:rFonts w:ascii="Garamond" w:hAnsi="Garamond" w:cs="Calibri"/>
                <w:i/>
                <w:sz w:val="24"/>
              </w:rPr>
              <w:footnoteReference w:customMarkFollows="1" w:id="3"/>
              <w:t>*</w:t>
            </w:r>
          </w:p>
        </w:tc>
      </w:tr>
    </w:tbl>
    <w:p w:rsidR="005A4B2D" w:rsidRDefault="005A4B2D" w:rsidP="007E033D">
      <w:pPr>
        <w:spacing w:after="0" w:line="360" w:lineRule="auto"/>
        <w:rPr>
          <w:rFonts w:ascii="Garamond" w:hAnsi="Garamond"/>
          <w:sz w:val="24"/>
        </w:rPr>
      </w:pPr>
    </w:p>
    <w:sectPr w:rsidR="005A4B2D" w:rsidSect="00A70D29">
      <w:headerReference w:type="default" r:id="rId10"/>
      <w:footerReference w:type="default" r:id="rId11"/>
      <w:pgSz w:w="11906" w:h="16838"/>
      <w:pgMar w:top="1135" w:right="1417" w:bottom="1134" w:left="1417"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97C" w:rsidRDefault="0063297C" w:rsidP="00EE48DA">
      <w:pPr>
        <w:spacing w:after="0" w:line="240" w:lineRule="auto"/>
      </w:pPr>
      <w:r>
        <w:separator/>
      </w:r>
    </w:p>
  </w:endnote>
  <w:endnote w:type="continuationSeparator" w:id="1">
    <w:p w:rsidR="0063297C" w:rsidRDefault="0063297C" w:rsidP="00EE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62" w:rsidRPr="00D346C0" w:rsidRDefault="00E31C6F" w:rsidP="00C70CEE">
    <w:pPr>
      <w:pStyle w:val="Bezodstpw"/>
      <w:pBdr>
        <w:top w:val="single" w:sz="4" w:space="1" w:color="auto"/>
      </w:pBdr>
      <w:spacing w:line="360" w:lineRule="auto"/>
      <w:ind w:left="57"/>
      <w:jc w:val="center"/>
      <w:rPr>
        <w:rFonts w:ascii="Garamond" w:hAnsi="Garamond"/>
        <w:sz w:val="20"/>
        <w:szCs w:val="20"/>
      </w:rPr>
    </w:pPr>
    <w:r>
      <w:rPr>
        <w:rFonts w:ascii="Garamond" w:hAnsi="Garamond"/>
        <w:sz w:val="20"/>
        <w:szCs w:val="20"/>
      </w:rPr>
      <w:t>Projekt „Innowacyjny program strategicznego rozwoju Uczelni</w:t>
    </w:r>
    <w:r w:rsidR="0043206E" w:rsidRPr="00D346C0">
      <w:rPr>
        <w:rFonts w:ascii="Garamond" w:hAnsi="Garamond"/>
        <w:sz w:val="20"/>
        <w:szCs w:val="20"/>
      </w:rPr>
      <w:t>"</w:t>
    </w:r>
    <w:r w:rsidR="00C70CEE" w:rsidRPr="00D346C0">
      <w:rPr>
        <w:rFonts w:ascii="Garamond" w:hAnsi="Garamond"/>
        <w:sz w:val="20"/>
        <w:szCs w:val="20"/>
      </w:rPr>
      <w:t xml:space="preserve"> jest współfinansowany</w:t>
    </w:r>
  </w:p>
  <w:p w:rsidR="0043206E" w:rsidRPr="00D346C0" w:rsidRDefault="00C70CEE" w:rsidP="00975B62">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 xml:space="preserve"> w ramach Unii Europejskiej z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97C" w:rsidRDefault="0063297C" w:rsidP="00EE48DA">
      <w:pPr>
        <w:spacing w:after="0" w:line="240" w:lineRule="auto"/>
      </w:pPr>
      <w:r>
        <w:separator/>
      </w:r>
    </w:p>
  </w:footnote>
  <w:footnote w:type="continuationSeparator" w:id="1">
    <w:p w:rsidR="0063297C" w:rsidRDefault="0063297C" w:rsidP="00EE48DA">
      <w:pPr>
        <w:spacing w:after="0" w:line="240" w:lineRule="auto"/>
      </w:pPr>
      <w:r>
        <w:continuationSeparator/>
      </w:r>
    </w:p>
  </w:footnote>
  <w:footnote w:id="2">
    <w:p w:rsidR="008A4E89" w:rsidRPr="00907FC8" w:rsidRDefault="008A4E89" w:rsidP="008A4E89">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8A4E89" w:rsidRDefault="008A4E89" w:rsidP="008A4E8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6E" w:rsidRDefault="005E0823">
    <w:pPr>
      <w:pStyle w:val="Nagwek"/>
      <w:rPr>
        <w:noProof/>
        <w:lang w:eastAsia="pl-PL"/>
      </w:rPr>
    </w:pPr>
    <w:r w:rsidRPr="005E0823">
      <w:rPr>
        <w:noProof/>
        <w:lang w:eastAsia="pl-PL"/>
      </w:rPr>
      <w:drawing>
        <wp:inline distT="0" distB="0" distL="0" distR="0">
          <wp:extent cx="5756184" cy="739775"/>
          <wp:effectExtent l="0" t="0" r="0" b="3175"/>
          <wp:docPr id="5" name="Obraz 5"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9984" cy="74154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nsid w:val="00000005"/>
    <w:multiLevelType w:val="multilevel"/>
    <w:tmpl w:val="4F52678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sz w:val="24"/>
        <w:szCs w:val="24"/>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4">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6">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7">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
    <w:nsid w:val="3B922132"/>
    <w:multiLevelType w:val="hybridMultilevel"/>
    <w:tmpl w:val="2E3044CE"/>
    <w:lvl w:ilvl="0" w:tplc="1FB02A4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D831D9E"/>
    <w:multiLevelType w:val="hybridMultilevel"/>
    <w:tmpl w:val="C0D6887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3C948C4"/>
    <w:multiLevelType w:val="singleLevel"/>
    <w:tmpl w:val="0415000F"/>
    <w:lvl w:ilvl="0">
      <w:start w:val="1"/>
      <w:numFmt w:val="decimal"/>
      <w:lvlText w:val="%1."/>
      <w:lvlJc w:val="left"/>
      <w:pPr>
        <w:ind w:left="720" w:hanging="360"/>
      </w:pPr>
      <w:rPr>
        <w:rFonts w:hint="default"/>
      </w:rPr>
    </w:lvl>
  </w:abstractNum>
  <w:abstractNum w:abstractNumId="12">
    <w:nsid w:val="68DB6D77"/>
    <w:multiLevelType w:val="hybridMultilevel"/>
    <w:tmpl w:val="93D4C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D283487"/>
    <w:multiLevelType w:val="hybridMultilevel"/>
    <w:tmpl w:val="2CE4A030"/>
    <w:lvl w:ilvl="0" w:tplc="202C8140">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E48DA"/>
    <w:rsid w:val="00006B75"/>
    <w:rsid w:val="00012B0D"/>
    <w:rsid w:val="00013A81"/>
    <w:rsid w:val="00030D5D"/>
    <w:rsid w:val="00061910"/>
    <w:rsid w:val="0006505D"/>
    <w:rsid w:val="00084917"/>
    <w:rsid w:val="0009195D"/>
    <w:rsid w:val="000B069B"/>
    <w:rsid w:val="000C38AD"/>
    <w:rsid w:val="000D15B3"/>
    <w:rsid w:val="000D2D89"/>
    <w:rsid w:val="000E181A"/>
    <w:rsid w:val="000E3A5D"/>
    <w:rsid w:val="000F2D35"/>
    <w:rsid w:val="000F3D50"/>
    <w:rsid w:val="00103E84"/>
    <w:rsid w:val="00114AF6"/>
    <w:rsid w:val="00125D15"/>
    <w:rsid w:val="00130CFF"/>
    <w:rsid w:val="00131D91"/>
    <w:rsid w:val="00133302"/>
    <w:rsid w:val="00140390"/>
    <w:rsid w:val="00154391"/>
    <w:rsid w:val="001703C2"/>
    <w:rsid w:val="00170F27"/>
    <w:rsid w:val="00175703"/>
    <w:rsid w:val="00180DBB"/>
    <w:rsid w:val="001A011B"/>
    <w:rsid w:val="001B449A"/>
    <w:rsid w:val="001B53C1"/>
    <w:rsid w:val="001D42AD"/>
    <w:rsid w:val="001F17C3"/>
    <w:rsid w:val="001F5EAD"/>
    <w:rsid w:val="00204F1F"/>
    <w:rsid w:val="0021580A"/>
    <w:rsid w:val="00227707"/>
    <w:rsid w:val="002424E1"/>
    <w:rsid w:val="00253BFA"/>
    <w:rsid w:val="0026256A"/>
    <w:rsid w:val="00271A80"/>
    <w:rsid w:val="00274326"/>
    <w:rsid w:val="00286F00"/>
    <w:rsid w:val="002A0728"/>
    <w:rsid w:val="002A45F0"/>
    <w:rsid w:val="002A70AE"/>
    <w:rsid w:val="002B142F"/>
    <w:rsid w:val="002D2372"/>
    <w:rsid w:val="002F34B1"/>
    <w:rsid w:val="00300F98"/>
    <w:rsid w:val="00316FB6"/>
    <w:rsid w:val="0032087D"/>
    <w:rsid w:val="00321EA4"/>
    <w:rsid w:val="00322D06"/>
    <w:rsid w:val="00323D67"/>
    <w:rsid w:val="00325AA1"/>
    <w:rsid w:val="003265A9"/>
    <w:rsid w:val="00334187"/>
    <w:rsid w:val="00344431"/>
    <w:rsid w:val="00344B9F"/>
    <w:rsid w:val="00354AFD"/>
    <w:rsid w:val="00354F3C"/>
    <w:rsid w:val="003571A0"/>
    <w:rsid w:val="00384EDC"/>
    <w:rsid w:val="003A65E9"/>
    <w:rsid w:val="003C7116"/>
    <w:rsid w:val="003E01CE"/>
    <w:rsid w:val="003E2B34"/>
    <w:rsid w:val="003E5E61"/>
    <w:rsid w:val="003F2457"/>
    <w:rsid w:val="00402C0D"/>
    <w:rsid w:val="00407314"/>
    <w:rsid w:val="0040765F"/>
    <w:rsid w:val="00417129"/>
    <w:rsid w:val="0042304A"/>
    <w:rsid w:val="0043206E"/>
    <w:rsid w:val="004322E4"/>
    <w:rsid w:val="004324A2"/>
    <w:rsid w:val="0043261A"/>
    <w:rsid w:val="0044001D"/>
    <w:rsid w:val="00456A02"/>
    <w:rsid w:val="00457287"/>
    <w:rsid w:val="00463FFD"/>
    <w:rsid w:val="00470F91"/>
    <w:rsid w:val="00477353"/>
    <w:rsid w:val="0048470F"/>
    <w:rsid w:val="0048643A"/>
    <w:rsid w:val="00491088"/>
    <w:rsid w:val="004A2738"/>
    <w:rsid w:val="004A33C1"/>
    <w:rsid w:val="004D2650"/>
    <w:rsid w:val="004D54F7"/>
    <w:rsid w:val="004E490C"/>
    <w:rsid w:val="004F0481"/>
    <w:rsid w:val="004F08D8"/>
    <w:rsid w:val="005035DA"/>
    <w:rsid w:val="00503DA8"/>
    <w:rsid w:val="00526F62"/>
    <w:rsid w:val="005319F5"/>
    <w:rsid w:val="005362C1"/>
    <w:rsid w:val="00553393"/>
    <w:rsid w:val="00562CA4"/>
    <w:rsid w:val="00585E3C"/>
    <w:rsid w:val="005868A9"/>
    <w:rsid w:val="005A4B2D"/>
    <w:rsid w:val="005B538F"/>
    <w:rsid w:val="005B6FEB"/>
    <w:rsid w:val="005C16F0"/>
    <w:rsid w:val="005C2F30"/>
    <w:rsid w:val="005D0E4A"/>
    <w:rsid w:val="005D35DC"/>
    <w:rsid w:val="005D7E56"/>
    <w:rsid w:val="005E02BC"/>
    <w:rsid w:val="005E0823"/>
    <w:rsid w:val="005E47C3"/>
    <w:rsid w:val="005F05FE"/>
    <w:rsid w:val="005F2944"/>
    <w:rsid w:val="005F608F"/>
    <w:rsid w:val="00605E70"/>
    <w:rsid w:val="006102F2"/>
    <w:rsid w:val="006112CE"/>
    <w:rsid w:val="006147F6"/>
    <w:rsid w:val="0063297C"/>
    <w:rsid w:val="006579D1"/>
    <w:rsid w:val="006730E4"/>
    <w:rsid w:val="00673FE7"/>
    <w:rsid w:val="00677CC3"/>
    <w:rsid w:val="00681BF1"/>
    <w:rsid w:val="006957BF"/>
    <w:rsid w:val="006A0570"/>
    <w:rsid w:val="006A76CF"/>
    <w:rsid w:val="006B412E"/>
    <w:rsid w:val="006B6251"/>
    <w:rsid w:val="006B6F11"/>
    <w:rsid w:val="006D2533"/>
    <w:rsid w:val="006F16B0"/>
    <w:rsid w:val="007236E7"/>
    <w:rsid w:val="0072600A"/>
    <w:rsid w:val="00733B9B"/>
    <w:rsid w:val="00742110"/>
    <w:rsid w:val="00745108"/>
    <w:rsid w:val="007454EF"/>
    <w:rsid w:val="00752CB2"/>
    <w:rsid w:val="00752DFA"/>
    <w:rsid w:val="007547E0"/>
    <w:rsid w:val="00760E7F"/>
    <w:rsid w:val="00761AAC"/>
    <w:rsid w:val="00786795"/>
    <w:rsid w:val="007873B3"/>
    <w:rsid w:val="00787D54"/>
    <w:rsid w:val="007966DB"/>
    <w:rsid w:val="007A0C79"/>
    <w:rsid w:val="007A1D03"/>
    <w:rsid w:val="007A3A5F"/>
    <w:rsid w:val="007B1991"/>
    <w:rsid w:val="007B3F7D"/>
    <w:rsid w:val="007C2E62"/>
    <w:rsid w:val="007C6346"/>
    <w:rsid w:val="007D040E"/>
    <w:rsid w:val="007D7D69"/>
    <w:rsid w:val="007E033D"/>
    <w:rsid w:val="007E428C"/>
    <w:rsid w:val="007E553C"/>
    <w:rsid w:val="0081015A"/>
    <w:rsid w:val="0081485D"/>
    <w:rsid w:val="008163EB"/>
    <w:rsid w:val="00825DDE"/>
    <w:rsid w:val="008344CC"/>
    <w:rsid w:val="00852DED"/>
    <w:rsid w:val="00886DF1"/>
    <w:rsid w:val="008909B3"/>
    <w:rsid w:val="00895623"/>
    <w:rsid w:val="008960C1"/>
    <w:rsid w:val="008A4E89"/>
    <w:rsid w:val="008B7424"/>
    <w:rsid w:val="008D1F68"/>
    <w:rsid w:val="008D4C54"/>
    <w:rsid w:val="008F1313"/>
    <w:rsid w:val="009028FC"/>
    <w:rsid w:val="009039CB"/>
    <w:rsid w:val="0090469A"/>
    <w:rsid w:val="009143BF"/>
    <w:rsid w:val="0091720C"/>
    <w:rsid w:val="009261A1"/>
    <w:rsid w:val="009334E0"/>
    <w:rsid w:val="00940ABF"/>
    <w:rsid w:val="0094118D"/>
    <w:rsid w:val="009433B3"/>
    <w:rsid w:val="0094671B"/>
    <w:rsid w:val="00975B62"/>
    <w:rsid w:val="009838D8"/>
    <w:rsid w:val="00992B43"/>
    <w:rsid w:val="00992F75"/>
    <w:rsid w:val="009A7DBA"/>
    <w:rsid w:val="009B1253"/>
    <w:rsid w:val="009B788F"/>
    <w:rsid w:val="009C2DA9"/>
    <w:rsid w:val="009C58BD"/>
    <w:rsid w:val="009D4F57"/>
    <w:rsid w:val="009E5A54"/>
    <w:rsid w:val="009F39C6"/>
    <w:rsid w:val="009F4A4A"/>
    <w:rsid w:val="00A30332"/>
    <w:rsid w:val="00A40368"/>
    <w:rsid w:val="00A51241"/>
    <w:rsid w:val="00A57B62"/>
    <w:rsid w:val="00A70D29"/>
    <w:rsid w:val="00A757AC"/>
    <w:rsid w:val="00A911A0"/>
    <w:rsid w:val="00AA0768"/>
    <w:rsid w:val="00AA5A75"/>
    <w:rsid w:val="00AB2552"/>
    <w:rsid w:val="00AB33FD"/>
    <w:rsid w:val="00AC1114"/>
    <w:rsid w:val="00AC74AB"/>
    <w:rsid w:val="00AE6449"/>
    <w:rsid w:val="00B12D89"/>
    <w:rsid w:val="00B21712"/>
    <w:rsid w:val="00B25351"/>
    <w:rsid w:val="00B305E1"/>
    <w:rsid w:val="00B32362"/>
    <w:rsid w:val="00B34FEC"/>
    <w:rsid w:val="00B464FD"/>
    <w:rsid w:val="00B5744D"/>
    <w:rsid w:val="00B65B38"/>
    <w:rsid w:val="00BB2F76"/>
    <w:rsid w:val="00BC60CC"/>
    <w:rsid w:val="00BC737B"/>
    <w:rsid w:val="00BE373C"/>
    <w:rsid w:val="00C04499"/>
    <w:rsid w:val="00C07561"/>
    <w:rsid w:val="00C31B76"/>
    <w:rsid w:val="00C32804"/>
    <w:rsid w:val="00C33620"/>
    <w:rsid w:val="00C406F5"/>
    <w:rsid w:val="00C44DD8"/>
    <w:rsid w:val="00C52A30"/>
    <w:rsid w:val="00C55733"/>
    <w:rsid w:val="00C70CEE"/>
    <w:rsid w:val="00C83B44"/>
    <w:rsid w:val="00C9645F"/>
    <w:rsid w:val="00CA34A3"/>
    <w:rsid w:val="00CC24F9"/>
    <w:rsid w:val="00CD262D"/>
    <w:rsid w:val="00CE0A83"/>
    <w:rsid w:val="00CF6D88"/>
    <w:rsid w:val="00D211A7"/>
    <w:rsid w:val="00D32E62"/>
    <w:rsid w:val="00D346C0"/>
    <w:rsid w:val="00D35D10"/>
    <w:rsid w:val="00D40C98"/>
    <w:rsid w:val="00D42CFD"/>
    <w:rsid w:val="00D443C6"/>
    <w:rsid w:val="00D50875"/>
    <w:rsid w:val="00D6257D"/>
    <w:rsid w:val="00D674A1"/>
    <w:rsid w:val="00D86019"/>
    <w:rsid w:val="00D94D30"/>
    <w:rsid w:val="00DB67A1"/>
    <w:rsid w:val="00DC1D1C"/>
    <w:rsid w:val="00DC3B1B"/>
    <w:rsid w:val="00DC4CFA"/>
    <w:rsid w:val="00DC6568"/>
    <w:rsid w:val="00DD6367"/>
    <w:rsid w:val="00DF6237"/>
    <w:rsid w:val="00E13DF5"/>
    <w:rsid w:val="00E24FC2"/>
    <w:rsid w:val="00E31C6F"/>
    <w:rsid w:val="00E4640E"/>
    <w:rsid w:val="00E46B97"/>
    <w:rsid w:val="00E6663F"/>
    <w:rsid w:val="00E77C34"/>
    <w:rsid w:val="00E801FA"/>
    <w:rsid w:val="00E867C7"/>
    <w:rsid w:val="00E971C7"/>
    <w:rsid w:val="00EA3637"/>
    <w:rsid w:val="00EB542D"/>
    <w:rsid w:val="00EC23A1"/>
    <w:rsid w:val="00EC586B"/>
    <w:rsid w:val="00ED37DD"/>
    <w:rsid w:val="00EE48DA"/>
    <w:rsid w:val="00EE4D52"/>
    <w:rsid w:val="00EE5535"/>
    <w:rsid w:val="00EE6C84"/>
    <w:rsid w:val="00EF4336"/>
    <w:rsid w:val="00EF456D"/>
    <w:rsid w:val="00F00B83"/>
    <w:rsid w:val="00F1406C"/>
    <w:rsid w:val="00F14B4B"/>
    <w:rsid w:val="00F30DBA"/>
    <w:rsid w:val="00F35380"/>
    <w:rsid w:val="00F36066"/>
    <w:rsid w:val="00F41228"/>
    <w:rsid w:val="00F42AAC"/>
    <w:rsid w:val="00F525CD"/>
    <w:rsid w:val="00F64D3B"/>
    <w:rsid w:val="00F7376A"/>
    <w:rsid w:val="00F76757"/>
    <w:rsid w:val="00F7726F"/>
    <w:rsid w:val="00F86BD1"/>
    <w:rsid w:val="00F9340A"/>
    <w:rsid w:val="00FB1974"/>
    <w:rsid w:val="00FB3512"/>
    <w:rsid w:val="00FB55C4"/>
    <w:rsid w:val="00FC5411"/>
    <w:rsid w:val="00FC78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8A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paragraph" w:styleId="Akapitzlist">
    <w:name w:val="List Paragraph"/>
    <w:basedOn w:val="Normalny"/>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basedOn w:val="Domylnaczcionkaakapitu"/>
    <w:uiPriority w:val="99"/>
    <w:semiHidden/>
    <w:rsid w:val="001D42AD"/>
    <w:rPr>
      <w:rFonts w:cs="Times New Roman"/>
      <w:sz w:val="16"/>
      <w:szCs w:val="16"/>
    </w:rPr>
  </w:style>
  <w:style w:type="paragraph" w:styleId="Tekstkomentarza">
    <w:name w:val="annotation text"/>
    <w:basedOn w:val="Normalny"/>
    <w:link w:val="TekstkomentarzaZnak"/>
    <w:uiPriority w:val="99"/>
    <w:semiHidden/>
    <w:rsid w:val="001D42A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basedOn w:val="TekstkomentarzaZnak"/>
    <w:link w:val="Tematkomentarza"/>
    <w:uiPriority w:val="99"/>
    <w:semiHidden/>
    <w:locked/>
    <w:rsid w:val="001D42AD"/>
    <w:rPr>
      <w:rFonts w:cs="Times New Roman"/>
      <w:b/>
      <w:bCs/>
      <w:sz w:val="20"/>
      <w:szCs w:val="20"/>
    </w:rPr>
  </w:style>
  <w:style w:type="paragraph" w:styleId="Bezodstpw">
    <w:name w:val="No Spacing"/>
    <w:uiPriority w:val="1"/>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character" w:styleId="Hipercze">
    <w:name w:val="Hyperlink"/>
    <w:basedOn w:val="Domylnaczcionkaakapitu"/>
    <w:uiPriority w:val="99"/>
    <w:unhideWhenUsed/>
    <w:rsid w:val="004D2650"/>
    <w:rPr>
      <w:color w:val="0000FF"/>
      <w:u w:val="single"/>
    </w:rPr>
  </w:style>
  <w:style w:type="table" w:styleId="Tabela-Siatka">
    <w:name w:val="Table Grid"/>
    <w:basedOn w:val="Standardowy"/>
    <w:locked/>
    <w:rsid w:val="00091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8A4E89"/>
    <w:rPr>
      <w:vertAlign w:val="superscript"/>
    </w:rPr>
  </w:style>
  <w:style w:type="character" w:styleId="Odwoanieprzypisudolnego">
    <w:name w:val="footnote reference"/>
    <w:uiPriority w:val="99"/>
    <w:rsid w:val="008A4E89"/>
    <w:rPr>
      <w:vertAlign w:val="superscript"/>
    </w:rPr>
  </w:style>
  <w:style w:type="paragraph" w:styleId="Tekstprzypisudolnego">
    <w:name w:val="footnote text"/>
    <w:aliases w:val="Podrozdział,Footnote,Podrozdzia3"/>
    <w:basedOn w:val="Normalny"/>
    <w:link w:val="TekstprzypisudolnegoZnak"/>
    <w:rsid w:val="008A4E8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A4E89"/>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02791166">
      <w:marLeft w:val="0"/>
      <w:marRight w:val="0"/>
      <w:marTop w:val="0"/>
      <w:marBottom w:val="0"/>
      <w:divBdr>
        <w:top w:val="none" w:sz="0" w:space="0" w:color="auto"/>
        <w:left w:val="none" w:sz="0" w:space="0" w:color="auto"/>
        <w:bottom w:val="none" w:sz="0" w:space="0" w:color="auto"/>
        <w:right w:val="none" w:sz="0" w:space="0" w:color="auto"/>
      </w:divBdr>
    </w:div>
    <w:div w:id="1852181020">
      <w:bodyDiv w:val="1"/>
      <w:marLeft w:val="0"/>
      <w:marRight w:val="0"/>
      <w:marTop w:val="0"/>
      <w:marBottom w:val="0"/>
      <w:divBdr>
        <w:top w:val="none" w:sz="0" w:space="0" w:color="auto"/>
        <w:left w:val="none" w:sz="0" w:space="0" w:color="auto"/>
        <w:bottom w:val="none" w:sz="0" w:space="0" w:color="auto"/>
        <w:right w:val="none" w:sz="0" w:space="0" w:color="auto"/>
      </w:divBdr>
    </w:div>
    <w:div w:id="19447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rk.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88FD3-072D-49A1-A864-171B1A92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7684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MaroT</dc:creator>
  <cp:lastModifiedBy>Magda</cp:lastModifiedBy>
  <cp:revision>2</cp:revision>
  <cp:lastPrinted>2019-06-13T08:35:00Z</cp:lastPrinted>
  <dcterms:created xsi:type="dcterms:W3CDTF">2020-04-21T11:28:00Z</dcterms:created>
  <dcterms:modified xsi:type="dcterms:W3CDTF">2020-04-21T11:28:00Z</dcterms:modified>
</cp:coreProperties>
</file>