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28" w:rsidRPr="00821549" w:rsidRDefault="00DC7228" w:rsidP="00DC7228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821549">
        <w:rPr>
          <w:rFonts w:asciiTheme="minorHAnsi" w:eastAsia="Times New Roman" w:hAnsiTheme="minorHAnsi" w:cstheme="minorHAnsi"/>
          <w:bCs/>
          <w:sz w:val="24"/>
          <w:lang w:eastAsia="pl-PL"/>
        </w:rPr>
        <w:t>Załącznik nr</w:t>
      </w:r>
      <w:r w:rsidR="009D2AFC" w:rsidRPr="00821549">
        <w:rPr>
          <w:rFonts w:asciiTheme="minorHAnsi" w:eastAsia="Times New Roman" w:hAnsiTheme="minorHAnsi" w:cstheme="minorHAnsi"/>
          <w:bCs/>
          <w:sz w:val="24"/>
          <w:lang w:eastAsia="pl-PL"/>
        </w:rPr>
        <w:t xml:space="preserve"> 10 do r</w:t>
      </w:r>
      <w:r w:rsidR="001B0C3A" w:rsidRPr="00821549">
        <w:rPr>
          <w:rFonts w:asciiTheme="minorHAnsi" w:eastAsia="Times New Roman" w:hAnsiTheme="minorHAnsi" w:cstheme="minorHAnsi"/>
          <w:bCs/>
          <w:sz w:val="24"/>
          <w:lang w:eastAsia="pl-PL"/>
        </w:rPr>
        <w:t>egulaminu</w:t>
      </w:r>
    </w:p>
    <w:p w:rsidR="00DC7228" w:rsidRPr="00821549" w:rsidRDefault="00DC7228" w:rsidP="00DC722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DC7228" w:rsidRPr="00821549" w:rsidRDefault="00DC7228" w:rsidP="00DC722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1E4F4F" w:rsidRPr="00821549" w:rsidRDefault="001E4F4F" w:rsidP="0089567F">
      <w:pPr>
        <w:spacing w:after="0" w:line="240" w:lineRule="auto"/>
        <w:rPr>
          <w:rFonts w:asciiTheme="minorHAnsi" w:hAnsiTheme="minorHAnsi" w:cstheme="minorHAnsi"/>
          <w:b/>
          <w:sz w:val="24"/>
          <w:szCs w:val="28"/>
        </w:rPr>
      </w:pPr>
    </w:p>
    <w:p w:rsidR="001E4F4F" w:rsidRPr="00821549" w:rsidRDefault="001E4F4F" w:rsidP="00DC722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DC7228" w:rsidRPr="00821549" w:rsidRDefault="00DC7228" w:rsidP="00DC722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1549">
        <w:rPr>
          <w:rFonts w:asciiTheme="minorHAnsi" w:hAnsiTheme="minorHAnsi" w:cstheme="minorHAnsi"/>
          <w:b/>
          <w:sz w:val="28"/>
          <w:szCs w:val="28"/>
        </w:rPr>
        <w:t>Z</w:t>
      </w:r>
      <w:r w:rsidR="00F058E2" w:rsidRPr="00821549">
        <w:rPr>
          <w:rFonts w:asciiTheme="minorHAnsi" w:hAnsiTheme="minorHAnsi" w:cstheme="minorHAnsi"/>
          <w:b/>
          <w:sz w:val="28"/>
          <w:szCs w:val="28"/>
        </w:rPr>
        <w:t>aświadczenie o odbytym stażu</w:t>
      </w:r>
    </w:p>
    <w:p w:rsidR="00DC7228" w:rsidRPr="00821549" w:rsidRDefault="00DC7228" w:rsidP="00DC722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21549">
        <w:rPr>
          <w:rFonts w:asciiTheme="minorHAnsi" w:hAnsiTheme="minorHAnsi" w:cstheme="minorHAnsi"/>
        </w:rPr>
        <w:t>realizowanym w ramach projektu</w:t>
      </w:r>
    </w:p>
    <w:p w:rsidR="00DC7228" w:rsidRPr="00821549" w:rsidRDefault="00DC7228" w:rsidP="00DC7228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DC7228" w:rsidRPr="00821549" w:rsidRDefault="00DC7228" w:rsidP="00DC7228">
      <w:pPr>
        <w:spacing w:after="0" w:line="240" w:lineRule="auto"/>
        <w:ind w:left="57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821549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82154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058E2" w:rsidRPr="00821549">
        <w:rPr>
          <w:rFonts w:asciiTheme="minorHAnsi" w:hAnsiTheme="minorHAnsi" w:cstheme="minorHAnsi"/>
        </w:rPr>
        <w:t>„</w:t>
      </w:r>
      <w:r w:rsidR="002D55F1" w:rsidRPr="00821549">
        <w:rPr>
          <w:rFonts w:asciiTheme="minorHAnsi" w:eastAsia="Times New Roman" w:hAnsiTheme="minorHAnsi" w:cstheme="minorHAnsi"/>
          <w:bCs/>
          <w:sz w:val="24"/>
          <w:szCs w:val="24"/>
        </w:rPr>
        <w:t>Innowacyjny program strategicznego rozwoju Uczelni</w:t>
      </w:r>
      <w:r w:rsidR="00F058E2" w:rsidRPr="00821549">
        <w:rPr>
          <w:rFonts w:asciiTheme="minorHAnsi" w:hAnsiTheme="minorHAnsi" w:cstheme="minorHAnsi"/>
        </w:rPr>
        <w:t>”</w:t>
      </w:r>
      <w:r w:rsidRPr="00821549"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DC7228" w:rsidRPr="00821549" w:rsidRDefault="00DC7228" w:rsidP="00DC72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4F4F" w:rsidRPr="00821549" w:rsidRDefault="001E4F4F" w:rsidP="00DC72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7228" w:rsidRPr="00821549" w:rsidRDefault="00F058E2" w:rsidP="00DC722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1549">
        <w:rPr>
          <w:rFonts w:asciiTheme="minorHAnsi" w:hAnsiTheme="minorHAnsi" w:cstheme="minorHAnsi"/>
          <w:sz w:val="24"/>
          <w:szCs w:val="24"/>
        </w:rPr>
        <w:t>Instytucja p</w:t>
      </w:r>
      <w:r w:rsidR="00DC7228" w:rsidRPr="00821549">
        <w:rPr>
          <w:rFonts w:asciiTheme="minorHAnsi" w:hAnsiTheme="minorHAnsi" w:cstheme="minorHAnsi"/>
          <w:sz w:val="24"/>
          <w:szCs w:val="24"/>
        </w:rPr>
        <w:t>rzyjmująca na staż ..…………………………………………………………</w:t>
      </w:r>
      <w:r w:rsidRPr="00821549">
        <w:rPr>
          <w:rFonts w:asciiTheme="minorHAnsi" w:hAnsiTheme="minorHAnsi" w:cstheme="minorHAnsi"/>
          <w:sz w:val="24"/>
          <w:szCs w:val="24"/>
        </w:rPr>
        <w:t>………</w:t>
      </w:r>
      <w:r w:rsidR="00821549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DC7228" w:rsidRPr="00821549" w:rsidRDefault="00DC7228" w:rsidP="00DC722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7228" w:rsidRPr="00821549" w:rsidRDefault="00DC7228" w:rsidP="00DC722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7228" w:rsidRPr="00821549" w:rsidRDefault="00DC7228" w:rsidP="00DC722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1549">
        <w:rPr>
          <w:rFonts w:asciiTheme="minorHAnsi" w:hAnsiTheme="minorHAnsi" w:cstheme="minorHAnsi"/>
          <w:sz w:val="24"/>
          <w:szCs w:val="24"/>
        </w:rPr>
        <w:t>………………………</w:t>
      </w:r>
      <w:r w:rsidR="00F058E2" w:rsidRPr="0082154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821549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:rsidR="00DC7228" w:rsidRPr="00821549" w:rsidRDefault="00F058E2" w:rsidP="00DC7228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i/>
          <w:szCs w:val="20"/>
        </w:rPr>
      </w:pPr>
      <w:r w:rsidRPr="00821549">
        <w:rPr>
          <w:rFonts w:asciiTheme="minorHAnsi" w:hAnsiTheme="minorHAnsi" w:cstheme="minorHAnsi"/>
          <w:i/>
          <w:szCs w:val="20"/>
        </w:rPr>
        <w:t>nazwa i adres i</w:t>
      </w:r>
      <w:r w:rsidR="00DC7228" w:rsidRPr="00821549">
        <w:rPr>
          <w:rFonts w:asciiTheme="minorHAnsi" w:hAnsiTheme="minorHAnsi" w:cstheme="minorHAnsi"/>
          <w:i/>
          <w:szCs w:val="20"/>
        </w:rPr>
        <w:t>nstytucji przyjmującej na staż</w:t>
      </w:r>
    </w:p>
    <w:p w:rsidR="00DC7228" w:rsidRPr="00821549" w:rsidRDefault="00DC7228" w:rsidP="00DC722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408B" w:rsidRPr="00821549" w:rsidRDefault="00F058E2" w:rsidP="0038408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21549">
        <w:rPr>
          <w:rFonts w:asciiTheme="minorHAnsi" w:hAnsiTheme="minorHAnsi" w:cstheme="minorHAnsi"/>
          <w:sz w:val="24"/>
          <w:szCs w:val="24"/>
        </w:rPr>
        <w:t xml:space="preserve">potwierdza odbycie stażu </w:t>
      </w:r>
      <w:r w:rsidR="00DC7228" w:rsidRPr="00821549">
        <w:rPr>
          <w:rFonts w:asciiTheme="minorHAnsi" w:hAnsiTheme="minorHAnsi" w:cstheme="minorHAnsi"/>
          <w:sz w:val="24"/>
          <w:szCs w:val="24"/>
        </w:rPr>
        <w:t>przez…………………………………………………………………</w:t>
      </w:r>
      <w:r w:rsidR="00821549">
        <w:rPr>
          <w:rFonts w:asciiTheme="minorHAnsi" w:hAnsiTheme="minorHAnsi" w:cstheme="minorHAnsi"/>
          <w:sz w:val="24"/>
          <w:szCs w:val="24"/>
        </w:rPr>
        <w:t>………………………….</w:t>
      </w:r>
      <w:r w:rsidR="0038408B" w:rsidRPr="00821549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DC7228" w:rsidRPr="00821549" w:rsidRDefault="0038408B" w:rsidP="0038408B">
      <w:pPr>
        <w:spacing w:after="0" w:line="240" w:lineRule="auto"/>
        <w:rPr>
          <w:rFonts w:asciiTheme="minorHAnsi" w:hAnsiTheme="minorHAnsi" w:cstheme="minorHAnsi"/>
          <w:i/>
          <w:szCs w:val="20"/>
        </w:rPr>
      </w:pPr>
      <w:r w:rsidRPr="00821549">
        <w:rPr>
          <w:rFonts w:asciiTheme="minorHAnsi" w:hAnsiTheme="minorHAnsi" w:cstheme="minorHAnsi"/>
          <w:i/>
          <w:sz w:val="28"/>
          <w:szCs w:val="24"/>
        </w:rPr>
        <w:t xml:space="preserve">                                                              </w:t>
      </w:r>
      <w:r w:rsidRPr="00821549">
        <w:rPr>
          <w:rFonts w:asciiTheme="minorHAnsi" w:hAnsiTheme="minorHAnsi" w:cstheme="minorHAnsi"/>
          <w:i/>
          <w:szCs w:val="20"/>
        </w:rPr>
        <w:t xml:space="preserve"> imię i nazwisko </w:t>
      </w:r>
      <w:r w:rsidR="00F058E2" w:rsidRPr="00821549">
        <w:rPr>
          <w:rFonts w:asciiTheme="minorHAnsi" w:hAnsiTheme="minorHAnsi" w:cstheme="minorHAnsi"/>
          <w:i/>
          <w:szCs w:val="20"/>
        </w:rPr>
        <w:t>osoby uczestniczącej w stażu</w:t>
      </w:r>
    </w:p>
    <w:p w:rsidR="00DC7228" w:rsidRPr="00821549" w:rsidRDefault="00B5347F" w:rsidP="00DC7228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821549">
        <w:rPr>
          <w:rFonts w:asciiTheme="minorHAnsi" w:hAnsiTheme="minorHAnsi" w:cstheme="minorHAnsi"/>
          <w:sz w:val="24"/>
          <w:szCs w:val="24"/>
        </w:rPr>
        <w:t>w terminie</w:t>
      </w:r>
      <w:r w:rsidR="00DC7228" w:rsidRPr="00821549">
        <w:rPr>
          <w:rFonts w:asciiTheme="minorHAnsi" w:hAnsiTheme="minorHAnsi" w:cstheme="minorHAnsi"/>
          <w:sz w:val="24"/>
          <w:szCs w:val="24"/>
        </w:rPr>
        <w:t>: ……………………………………...………………………………...</w:t>
      </w:r>
      <w:r w:rsidR="00F058E2" w:rsidRPr="00821549">
        <w:rPr>
          <w:rFonts w:asciiTheme="minorHAnsi" w:hAnsiTheme="minorHAnsi" w:cstheme="minorHAnsi"/>
          <w:sz w:val="24"/>
          <w:szCs w:val="24"/>
        </w:rPr>
        <w:t>.........................</w:t>
      </w:r>
      <w:r w:rsidR="00821549">
        <w:rPr>
          <w:rFonts w:asciiTheme="minorHAnsi" w:hAnsiTheme="minorHAnsi" w:cstheme="minorHAnsi"/>
          <w:sz w:val="24"/>
          <w:szCs w:val="24"/>
        </w:rPr>
        <w:t>.........................</w:t>
      </w:r>
    </w:p>
    <w:p w:rsidR="0038408B" w:rsidRPr="00821549" w:rsidRDefault="002C36D0" w:rsidP="0038408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21549">
        <w:rPr>
          <w:rFonts w:asciiTheme="minorHAnsi" w:hAnsiTheme="minorHAnsi" w:cstheme="minorHAnsi"/>
          <w:sz w:val="24"/>
          <w:szCs w:val="24"/>
        </w:rPr>
        <w:t>Podczas stażu opiekę nad s</w:t>
      </w:r>
      <w:r w:rsidR="00DC7228" w:rsidRPr="00821549">
        <w:rPr>
          <w:rFonts w:asciiTheme="minorHAnsi" w:hAnsiTheme="minorHAnsi" w:cstheme="minorHAnsi"/>
          <w:sz w:val="24"/>
          <w:szCs w:val="24"/>
        </w:rPr>
        <w:t>tażystą/</w:t>
      </w:r>
      <w:proofErr w:type="spellStart"/>
      <w:r w:rsidR="00DC7228" w:rsidRPr="00821549">
        <w:rPr>
          <w:rFonts w:asciiTheme="minorHAnsi" w:hAnsiTheme="minorHAnsi" w:cstheme="minorHAnsi"/>
          <w:sz w:val="24"/>
          <w:szCs w:val="24"/>
        </w:rPr>
        <w:t>ką</w:t>
      </w:r>
      <w:proofErr w:type="spellEnd"/>
      <w:r w:rsidR="00DC7228" w:rsidRPr="00821549">
        <w:rPr>
          <w:rFonts w:asciiTheme="minorHAnsi" w:hAnsiTheme="minorHAnsi" w:cstheme="minorHAnsi"/>
          <w:sz w:val="24"/>
          <w:szCs w:val="24"/>
        </w:rPr>
        <w:t xml:space="preserve"> </w:t>
      </w:r>
      <w:r w:rsidR="00F058E2" w:rsidRPr="00821549">
        <w:rPr>
          <w:rFonts w:asciiTheme="minorHAnsi" w:hAnsiTheme="minorHAnsi" w:cstheme="minorHAnsi"/>
          <w:sz w:val="24"/>
          <w:szCs w:val="24"/>
        </w:rPr>
        <w:t>sprawował………………………………………………</w:t>
      </w:r>
      <w:r w:rsidR="00821549">
        <w:rPr>
          <w:rFonts w:asciiTheme="minorHAnsi" w:hAnsiTheme="minorHAnsi" w:cstheme="minorHAnsi"/>
          <w:sz w:val="24"/>
          <w:szCs w:val="24"/>
        </w:rPr>
        <w:t>………………..</w:t>
      </w:r>
    </w:p>
    <w:p w:rsidR="00DC7228" w:rsidRPr="00821549" w:rsidRDefault="0038408B" w:rsidP="0038408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2154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00F058E2" w:rsidRPr="00821549">
        <w:rPr>
          <w:rFonts w:asciiTheme="minorHAnsi" w:hAnsiTheme="minorHAnsi" w:cstheme="minorHAnsi"/>
          <w:sz w:val="24"/>
          <w:szCs w:val="24"/>
        </w:rPr>
        <w:tab/>
      </w:r>
      <w:r w:rsidR="00F058E2" w:rsidRPr="00821549">
        <w:rPr>
          <w:rFonts w:asciiTheme="minorHAnsi" w:hAnsiTheme="minorHAnsi" w:cstheme="minorHAnsi"/>
          <w:sz w:val="24"/>
          <w:szCs w:val="24"/>
        </w:rPr>
        <w:tab/>
      </w:r>
      <w:r w:rsidR="00F058E2" w:rsidRPr="00821549">
        <w:rPr>
          <w:rFonts w:asciiTheme="minorHAnsi" w:hAnsiTheme="minorHAnsi" w:cstheme="minorHAnsi"/>
          <w:i/>
          <w:szCs w:val="20"/>
        </w:rPr>
        <w:t>imię i nazwisko opiekuna s</w:t>
      </w:r>
      <w:r w:rsidR="00DC7228" w:rsidRPr="00821549">
        <w:rPr>
          <w:rFonts w:asciiTheme="minorHAnsi" w:hAnsiTheme="minorHAnsi" w:cstheme="minorHAnsi"/>
          <w:i/>
          <w:szCs w:val="20"/>
        </w:rPr>
        <w:t>tażu</w:t>
      </w:r>
    </w:p>
    <w:p w:rsidR="00DC7228" w:rsidRPr="00821549" w:rsidRDefault="00DC7228" w:rsidP="00DC722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C7228" w:rsidRPr="00821549" w:rsidRDefault="00DC7228" w:rsidP="00DC722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C7228" w:rsidRPr="00821549" w:rsidRDefault="00DC7228" w:rsidP="00DC722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C7228" w:rsidRPr="00821549" w:rsidRDefault="00DC7228" w:rsidP="00DC722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C7228" w:rsidRPr="00821549" w:rsidRDefault="00DC7228" w:rsidP="00DC722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058E2" w:rsidRPr="00821549" w:rsidRDefault="00821549" w:rsidP="00F058E2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F058E2" w:rsidRPr="00821549">
        <w:rPr>
          <w:rFonts w:asciiTheme="minorHAnsi" w:hAnsiTheme="minorHAnsi" w:cstheme="minorHAnsi"/>
          <w:sz w:val="24"/>
          <w:szCs w:val="24"/>
        </w:rPr>
        <w:t>…………….…………………………………………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</w:p>
    <w:p w:rsidR="00DC7228" w:rsidRPr="00821549" w:rsidRDefault="00821549" w:rsidP="00C62BED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F058E2" w:rsidRPr="00821549">
        <w:rPr>
          <w:rFonts w:asciiTheme="minorHAnsi" w:hAnsiTheme="minorHAnsi" w:cstheme="minorHAnsi"/>
          <w:i/>
        </w:rPr>
        <w:t>data, podpis i pieczęć i</w:t>
      </w:r>
      <w:r w:rsidR="00DC7228" w:rsidRPr="00821549">
        <w:rPr>
          <w:rFonts w:asciiTheme="minorHAnsi" w:hAnsiTheme="minorHAnsi" w:cstheme="minorHAnsi"/>
          <w:i/>
        </w:rPr>
        <w:t>nstytucji przyjmującej na staż</w:t>
      </w:r>
      <w:r w:rsidR="00DC7228" w:rsidRPr="00821549">
        <w:rPr>
          <w:rFonts w:asciiTheme="minorHAnsi" w:hAnsiTheme="minorHAnsi" w:cstheme="minorHAnsi"/>
          <w:i/>
          <w:vertAlign w:val="superscript"/>
        </w:rPr>
        <w:footnoteReference w:id="1"/>
      </w:r>
    </w:p>
    <w:p w:rsidR="00DC7228" w:rsidRPr="00821549" w:rsidRDefault="00DC7228" w:rsidP="00DC7228">
      <w:pPr>
        <w:spacing w:after="0" w:line="240" w:lineRule="auto"/>
        <w:ind w:left="1416"/>
        <w:rPr>
          <w:rFonts w:asciiTheme="minorHAnsi" w:hAnsiTheme="minorHAnsi" w:cstheme="minorHAnsi"/>
          <w:sz w:val="24"/>
          <w:szCs w:val="24"/>
        </w:rPr>
      </w:pPr>
    </w:p>
    <w:p w:rsidR="00DC7228" w:rsidRPr="00821549" w:rsidRDefault="00DC7228" w:rsidP="00DC722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C7228" w:rsidRPr="00821549" w:rsidRDefault="00DC7228" w:rsidP="00DC722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006B75" w:rsidRPr="00821549" w:rsidRDefault="00006B75" w:rsidP="00DC7228">
      <w:pPr>
        <w:rPr>
          <w:rFonts w:asciiTheme="minorHAnsi" w:hAnsiTheme="minorHAnsi" w:cstheme="minorHAnsi"/>
          <w:sz w:val="24"/>
          <w:szCs w:val="24"/>
        </w:rPr>
      </w:pPr>
    </w:p>
    <w:p w:rsidR="0089567F" w:rsidRPr="00821549" w:rsidRDefault="0089567F" w:rsidP="00DC7228">
      <w:pPr>
        <w:rPr>
          <w:rFonts w:asciiTheme="minorHAnsi" w:hAnsiTheme="minorHAnsi" w:cstheme="minorHAnsi"/>
          <w:sz w:val="24"/>
          <w:szCs w:val="24"/>
        </w:rPr>
      </w:pPr>
    </w:p>
    <w:p w:rsidR="0089567F" w:rsidRPr="00821549" w:rsidRDefault="0089567F" w:rsidP="00DC7228">
      <w:pPr>
        <w:rPr>
          <w:rFonts w:asciiTheme="minorHAnsi" w:hAnsiTheme="minorHAnsi" w:cstheme="minorHAnsi"/>
          <w:sz w:val="24"/>
          <w:szCs w:val="24"/>
        </w:rPr>
      </w:pPr>
    </w:p>
    <w:p w:rsidR="0089567F" w:rsidRPr="00821549" w:rsidRDefault="0089567F" w:rsidP="00DC7228">
      <w:pPr>
        <w:rPr>
          <w:rFonts w:asciiTheme="minorHAnsi" w:hAnsiTheme="minorHAnsi" w:cstheme="minorHAnsi"/>
          <w:sz w:val="24"/>
          <w:szCs w:val="24"/>
        </w:rPr>
      </w:pPr>
    </w:p>
    <w:p w:rsidR="0089567F" w:rsidRPr="00821549" w:rsidRDefault="0089567F" w:rsidP="00DC7228">
      <w:pPr>
        <w:rPr>
          <w:rFonts w:asciiTheme="minorHAnsi" w:hAnsiTheme="minorHAnsi" w:cstheme="minorHAnsi"/>
          <w:sz w:val="24"/>
          <w:szCs w:val="24"/>
        </w:rPr>
      </w:pPr>
    </w:p>
    <w:p w:rsidR="0089567F" w:rsidRPr="00821549" w:rsidRDefault="0089567F" w:rsidP="00DC7228">
      <w:pPr>
        <w:rPr>
          <w:rFonts w:asciiTheme="minorHAnsi" w:hAnsiTheme="minorHAnsi" w:cstheme="minorHAnsi"/>
          <w:sz w:val="24"/>
          <w:szCs w:val="24"/>
        </w:rPr>
      </w:pPr>
    </w:p>
    <w:p w:rsidR="0089567F" w:rsidRPr="00821549" w:rsidRDefault="0089567F" w:rsidP="0089567F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B569ED" w:rsidRPr="00821549" w:rsidRDefault="00B569ED" w:rsidP="0089567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567F" w:rsidRPr="00821549" w:rsidRDefault="0089567F" w:rsidP="008956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1549">
        <w:rPr>
          <w:rFonts w:asciiTheme="minorHAnsi" w:hAnsiTheme="minorHAnsi" w:cstheme="minorHAnsi"/>
          <w:b/>
          <w:sz w:val="28"/>
          <w:szCs w:val="28"/>
        </w:rPr>
        <w:t>S</w:t>
      </w:r>
      <w:r w:rsidR="00AB0182" w:rsidRPr="00821549">
        <w:rPr>
          <w:rFonts w:asciiTheme="minorHAnsi" w:hAnsiTheme="minorHAnsi" w:cstheme="minorHAnsi"/>
          <w:b/>
          <w:sz w:val="28"/>
          <w:szCs w:val="28"/>
        </w:rPr>
        <w:t>prawozdanie końcowe ze stażu</w:t>
      </w:r>
      <w:r w:rsidRPr="00821549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2"/>
      </w:r>
      <w:r w:rsidRPr="0082154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855BE" w:rsidRPr="00821549" w:rsidRDefault="0089567F" w:rsidP="0089567F">
      <w:pPr>
        <w:spacing w:after="0" w:line="240" w:lineRule="auto"/>
        <w:ind w:left="57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821549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="00E666D1" w:rsidRPr="00821549">
        <w:rPr>
          <w:rFonts w:asciiTheme="minorHAnsi" w:hAnsiTheme="minorHAnsi" w:cstheme="minorHAnsi"/>
          <w:sz w:val="24"/>
          <w:szCs w:val="24"/>
        </w:rPr>
        <w:t>„</w:t>
      </w:r>
      <w:r w:rsidR="002D55F1" w:rsidRPr="00821549">
        <w:rPr>
          <w:rFonts w:asciiTheme="minorHAnsi" w:eastAsia="Times New Roman" w:hAnsiTheme="minorHAnsi" w:cstheme="minorHAnsi"/>
          <w:bCs/>
          <w:sz w:val="24"/>
          <w:szCs w:val="24"/>
        </w:rPr>
        <w:t>Innowacyjny program strategicznego rozwoju Uczelni</w:t>
      </w:r>
      <w:r w:rsidR="00E666D1" w:rsidRPr="00821549">
        <w:rPr>
          <w:rFonts w:asciiTheme="minorHAnsi" w:hAnsiTheme="minorHAnsi" w:cstheme="minorHAnsi"/>
          <w:sz w:val="24"/>
          <w:szCs w:val="24"/>
        </w:rPr>
        <w:t>”</w:t>
      </w:r>
    </w:p>
    <w:p w:rsidR="0089567F" w:rsidRPr="00821549" w:rsidRDefault="0089567F" w:rsidP="0089567F">
      <w:pPr>
        <w:spacing w:after="0" w:line="240" w:lineRule="auto"/>
        <w:ind w:left="57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821549">
        <w:rPr>
          <w:rFonts w:asciiTheme="minorHAnsi" w:eastAsia="Times New Roman" w:hAnsiTheme="minorHAnsi" w:cstheme="minorHAnsi"/>
          <w:b/>
          <w:i/>
          <w:sz w:val="24"/>
          <w:szCs w:val="24"/>
        </w:rPr>
        <w:br/>
      </w:r>
      <w:r w:rsidRPr="00821549"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89567F" w:rsidRPr="00821549" w:rsidRDefault="0089567F" w:rsidP="0089567F">
      <w:pPr>
        <w:spacing w:after="0"/>
        <w:rPr>
          <w:rFonts w:asciiTheme="minorHAnsi" w:hAnsiTheme="minorHAnsi" w:cstheme="minorHAnsi"/>
          <w:b/>
        </w:rPr>
      </w:pPr>
      <w:r w:rsidRPr="00821549">
        <w:rPr>
          <w:rFonts w:asciiTheme="minorHAnsi" w:hAnsiTheme="minorHAnsi" w:cstheme="minorHAnsi"/>
          <w:b/>
        </w:rPr>
        <w:t>.………………………………</w:t>
      </w:r>
      <w:r w:rsidR="00E666D1" w:rsidRPr="00821549">
        <w:rPr>
          <w:rFonts w:asciiTheme="minorHAnsi" w:hAnsiTheme="minorHAnsi" w:cstheme="minorHAnsi"/>
          <w:b/>
        </w:rPr>
        <w:t>…………</w:t>
      </w:r>
      <w:r w:rsidR="00821549">
        <w:rPr>
          <w:rFonts w:asciiTheme="minorHAnsi" w:hAnsiTheme="minorHAnsi" w:cstheme="minorHAnsi"/>
          <w:b/>
        </w:rPr>
        <w:t>……………………..</w:t>
      </w:r>
      <w:r w:rsidRPr="00821549">
        <w:rPr>
          <w:rFonts w:asciiTheme="minorHAnsi" w:hAnsiTheme="minorHAnsi" w:cstheme="minorHAnsi"/>
          <w:b/>
        </w:rPr>
        <w:t xml:space="preserve"> </w:t>
      </w:r>
      <w:r w:rsidR="00E666D1" w:rsidRPr="00821549">
        <w:rPr>
          <w:rFonts w:asciiTheme="minorHAnsi" w:hAnsiTheme="minorHAnsi" w:cstheme="minorHAnsi"/>
        </w:rPr>
        <w:tab/>
        <w:t xml:space="preserve">   </w:t>
      </w:r>
      <w:r w:rsidR="00821549">
        <w:rPr>
          <w:rFonts w:asciiTheme="minorHAnsi" w:hAnsiTheme="minorHAnsi" w:cstheme="minorHAnsi"/>
        </w:rPr>
        <w:t xml:space="preserve">                                        </w:t>
      </w:r>
      <w:r w:rsidRPr="00821549">
        <w:rPr>
          <w:rFonts w:asciiTheme="minorHAnsi" w:hAnsiTheme="minorHAnsi" w:cstheme="minorHAnsi"/>
          <w:b/>
        </w:rPr>
        <w:t xml:space="preserve">.……………………………. </w:t>
      </w:r>
    </w:p>
    <w:p w:rsidR="0089567F" w:rsidRPr="00821549" w:rsidRDefault="00E666D1" w:rsidP="0089567F">
      <w:pPr>
        <w:spacing w:after="0"/>
        <w:rPr>
          <w:rFonts w:asciiTheme="minorHAnsi" w:hAnsiTheme="minorHAnsi" w:cstheme="minorHAnsi"/>
          <w:i/>
        </w:rPr>
      </w:pPr>
      <w:r w:rsidRPr="00821549">
        <w:rPr>
          <w:rFonts w:asciiTheme="minorHAnsi" w:hAnsiTheme="minorHAnsi" w:cstheme="minorHAnsi"/>
          <w:i/>
        </w:rPr>
        <w:t xml:space="preserve">imię i </w:t>
      </w:r>
      <w:r w:rsidR="00917B94" w:rsidRPr="00821549">
        <w:rPr>
          <w:rFonts w:asciiTheme="minorHAnsi" w:hAnsiTheme="minorHAnsi" w:cstheme="minorHAnsi"/>
          <w:i/>
        </w:rPr>
        <w:t xml:space="preserve">nazwisko </w:t>
      </w:r>
      <w:r w:rsidRPr="00821549">
        <w:rPr>
          <w:rFonts w:asciiTheme="minorHAnsi" w:hAnsiTheme="minorHAnsi" w:cstheme="minorHAnsi"/>
          <w:i/>
        </w:rPr>
        <w:t xml:space="preserve">osoby uczestniczącej w stażu </w:t>
      </w:r>
      <w:r w:rsidRPr="00821549">
        <w:rPr>
          <w:rFonts w:asciiTheme="minorHAnsi" w:hAnsiTheme="minorHAnsi" w:cstheme="minorHAnsi"/>
          <w:i/>
        </w:rPr>
        <w:tab/>
      </w:r>
      <w:r w:rsidRPr="00821549">
        <w:rPr>
          <w:rFonts w:asciiTheme="minorHAnsi" w:hAnsiTheme="minorHAnsi" w:cstheme="minorHAnsi"/>
          <w:i/>
        </w:rPr>
        <w:tab/>
      </w:r>
      <w:r w:rsidRPr="00821549">
        <w:rPr>
          <w:rFonts w:asciiTheme="minorHAnsi" w:hAnsiTheme="minorHAnsi" w:cstheme="minorHAnsi"/>
          <w:i/>
        </w:rPr>
        <w:tab/>
      </w:r>
      <w:r w:rsidRPr="00821549">
        <w:rPr>
          <w:rFonts w:asciiTheme="minorHAnsi" w:hAnsiTheme="minorHAnsi" w:cstheme="minorHAnsi"/>
          <w:i/>
        </w:rPr>
        <w:tab/>
      </w:r>
      <w:r w:rsidR="00821549">
        <w:rPr>
          <w:rFonts w:asciiTheme="minorHAnsi" w:hAnsiTheme="minorHAnsi" w:cstheme="minorHAnsi"/>
          <w:i/>
        </w:rPr>
        <w:t xml:space="preserve">  </w:t>
      </w:r>
      <w:r w:rsidR="002C36D0" w:rsidRPr="00821549">
        <w:rPr>
          <w:rFonts w:asciiTheme="minorHAnsi" w:hAnsiTheme="minorHAnsi" w:cstheme="minorHAnsi"/>
          <w:i/>
        </w:rPr>
        <w:t>miejscowość, data</w:t>
      </w:r>
      <w:r w:rsidRPr="00821549">
        <w:rPr>
          <w:rFonts w:asciiTheme="minorHAnsi" w:hAnsiTheme="minorHAnsi" w:cstheme="minorHAnsi"/>
          <w:i/>
          <w:vertAlign w:val="superscript"/>
        </w:rPr>
        <w:t>)</w:t>
      </w:r>
      <w:r w:rsidR="0089567F" w:rsidRPr="00821549">
        <w:rPr>
          <w:rFonts w:asciiTheme="minorHAnsi" w:hAnsiTheme="minorHAnsi" w:cstheme="minorHAnsi"/>
          <w:i/>
          <w:vertAlign w:val="superscript"/>
        </w:rPr>
        <w:t xml:space="preserve"> </w:t>
      </w:r>
      <w:r w:rsidR="0089567F" w:rsidRPr="00821549">
        <w:rPr>
          <w:rFonts w:asciiTheme="minorHAnsi" w:hAnsiTheme="minorHAnsi" w:cstheme="minorHAnsi"/>
          <w:i/>
        </w:rPr>
        <w:t xml:space="preserve">  </w:t>
      </w:r>
    </w:p>
    <w:p w:rsidR="0089567F" w:rsidRPr="00821549" w:rsidRDefault="0089567F" w:rsidP="0089567F">
      <w:pPr>
        <w:rPr>
          <w:rFonts w:asciiTheme="minorHAnsi" w:hAnsiTheme="minorHAnsi" w:cstheme="minorHAnsi"/>
          <w:b/>
          <w:sz w:val="24"/>
          <w:szCs w:val="24"/>
        </w:rPr>
      </w:pPr>
    </w:p>
    <w:p w:rsidR="0089567F" w:rsidRPr="00821549" w:rsidRDefault="0089567F" w:rsidP="0089567F">
      <w:pPr>
        <w:rPr>
          <w:rFonts w:asciiTheme="minorHAnsi" w:hAnsiTheme="minorHAnsi" w:cstheme="minorHAnsi"/>
          <w:b/>
          <w:sz w:val="24"/>
          <w:szCs w:val="24"/>
        </w:rPr>
      </w:pPr>
      <w:r w:rsidRPr="008215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9567F" w:rsidRPr="00821549" w:rsidRDefault="0089567F" w:rsidP="0089567F">
      <w:pPr>
        <w:spacing w:after="0"/>
        <w:rPr>
          <w:rFonts w:asciiTheme="minorHAnsi" w:hAnsiTheme="minorHAnsi" w:cstheme="minorHAnsi"/>
          <w:b/>
        </w:rPr>
      </w:pPr>
      <w:r w:rsidRPr="00821549">
        <w:rPr>
          <w:rFonts w:asciiTheme="minorHAnsi" w:hAnsiTheme="minorHAnsi" w:cstheme="minorHAnsi"/>
          <w:b/>
        </w:rPr>
        <w:t>.………………………………</w:t>
      </w:r>
      <w:r w:rsidR="00E666D1" w:rsidRPr="00821549">
        <w:rPr>
          <w:rFonts w:asciiTheme="minorHAnsi" w:hAnsiTheme="minorHAnsi" w:cstheme="minorHAnsi"/>
          <w:b/>
        </w:rPr>
        <w:t>…………</w:t>
      </w:r>
      <w:r w:rsidR="00821549">
        <w:rPr>
          <w:rFonts w:asciiTheme="minorHAnsi" w:hAnsiTheme="minorHAnsi" w:cstheme="minorHAnsi"/>
          <w:b/>
        </w:rPr>
        <w:t>………………….</w:t>
      </w:r>
    </w:p>
    <w:p w:rsidR="0089567F" w:rsidRPr="00821549" w:rsidRDefault="00E666D1" w:rsidP="0089567F">
      <w:pPr>
        <w:spacing w:line="240" w:lineRule="auto"/>
        <w:rPr>
          <w:rFonts w:asciiTheme="minorHAnsi" w:hAnsiTheme="minorHAnsi" w:cstheme="minorHAnsi"/>
          <w:i/>
        </w:rPr>
      </w:pPr>
      <w:r w:rsidRPr="00821549">
        <w:rPr>
          <w:rFonts w:asciiTheme="minorHAnsi" w:hAnsiTheme="minorHAnsi" w:cstheme="minorHAnsi"/>
          <w:i/>
        </w:rPr>
        <w:t>pieczęć instytucji przyjmującej na staż</w:t>
      </w:r>
    </w:p>
    <w:p w:rsidR="0089567F" w:rsidRPr="00821549" w:rsidRDefault="0089567F" w:rsidP="0089567F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9567F" w:rsidRPr="00821549" w:rsidRDefault="0089567F" w:rsidP="0089567F">
      <w:pPr>
        <w:tabs>
          <w:tab w:val="right" w:pos="637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21549">
        <w:rPr>
          <w:rFonts w:asciiTheme="minorHAnsi" w:hAnsiTheme="minorHAnsi" w:cstheme="minorHAnsi"/>
          <w:sz w:val="24"/>
          <w:szCs w:val="24"/>
        </w:rPr>
        <w:t>Staż zrealizowany w okresie od ..... . ..... . ....... – ..... . ..... . .......roku.</w:t>
      </w:r>
    </w:p>
    <w:p w:rsidR="0089567F" w:rsidRPr="00821549" w:rsidRDefault="0089567F" w:rsidP="0089567F">
      <w:pPr>
        <w:tabs>
          <w:tab w:val="right" w:pos="6379"/>
        </w:tabs>
        <w:spacing w:after="0" w:line="360" w:lineRule="auto"/>
        <w:rPr>
          <w:rFonts w:asciiTheme="minorHAnsi" w:hAnsiTheme="minorHAnsi" w:cstheme="minorHAnsi"/>
          <w:i/>
          <w:szCs w:val="24"/>
        </w:rPr>
      </w:pPr>
      <w:r w:rsidRPr="00821549">
        <w:rPr>
          <w:rFonts w:asciiTheme="minorHAnsi" w:hAnsiTheme="minorHAnsi" w:cstheme="minorHAnsi"/>
          <w:szCs w:val="24"/>
        </w:rPr>
        <w:t xml:space="preserve">                               </w:t>
      </w:r>
      <w:r w:rsidR="00AD78F4" w:rsidRPr="00821549">
        <w:rPr>
          <w:rFonts w:asciiTheme="minorHAnsi" w:hAnsiTheme="minorHAnsi" w:cstheme="minorHAnsi"/>
          <w:szCs w:val="24"/>
        </w:rPr>
        <w:t xml:space="preserve">      </w:t>
      </w:r>
      <w:r w:rsidRPr="00821549">
        <w:rPr>
          <w:rFonts w:asciiTheme="minorHAnsi" w:hAnsiTheme="minorHAnsi" w:cstheme="minorHAnsi"/>
          <w:i/>
          <w:szCs w:val="24"/>
        </w:rPr>
        <w:t xml:space="preserve">data </w:t>
      </w:r>
      <w:r w:rsidR="00E666D1" w:rsidRPr="00821549">
        <w:rPr>
          <w:rFonts w:asciiTheme="minorHAnsi" w:hAnsiTheme="minorHAnsi" w:cstheme="minorHAnsi"/>
          <w:i/>
          <w:szCs w:val="24"/>
        </w:rPr>
        <w:t>rozpoczęcia – data zakończenia s</w:t>
      </w:r>
      <w:r w:rsidRPr="00821549">
        <w:rPr>
          <w:rFonts w:asciiTheme="minorHAnsi" w:hAnsiTheme="minorHAnsi" w:cstheme="minorHAnsi"/>
          <w:i/>
          <w:szCs w:val="24"/>
        </w:rPr>
        <w:t>tażu</w:t>
      </w:r>
    </w:p>
    <w:p w:rsidR="0089567F" w:rsidRPr="00821549" w:rsidRDefault="0089567F" w:rsidP="0089567F">
      <w:pPr>
        <w:rPr>
          <w:rFonts w:asciiTheme="minorHAnsi" w:hAnsiTheme="minorHAnsi" w:cstheme="minorHAnsi"/>
          <w:b/>
          <w:sz w:val="24"/>
          <w:szCs w:val="24"/>
        </w:rPr>
      </w:pPr>
    </w:p>
    <w:p w:rsidR="0089567F" w:rsidRPr="00821549" w:rsidRDefault="00D64BA2" w:rsidP="00B5347F">
      <w:pPr>
        <w:rPr>
          <w:rFonts w:asciiTheme="minorHAnsi" w:hAnsiTheme="minorHAnsi" w:cstheme="minorHAnsi"/>
          <w:sz w:val="24"/>
          <w:szCs w:val="24"/>
        </w:rPr>
      </w:pPr>
      <w:r w:rsidRPr="00821549">
        <w:rPr>
          <w:rFonts w:asciiTheme="minorHAnsi" w:hAnsiTheme="minorHAnsi" w:cstheme="minorHAnsi"/>
          <w:sz w:val="24"/>
          <w:szCs w:val="24"/>
        </w:rPr>
        <w:t>Opis</w:t>
      </w:r>
      <w:r w:rsidR="00B5347F" w:rsidRPr="00821549">
        <w:rPr>
          <w:rFonts w:asciiTheme="minorHAnsi" w:hAnsiTheme="minorHAnsi" w:cstheme="minorHAnsi"/>
          <w:sz w:val="24"/>
          <w:szCs w:val="24"/>
        </w:rPr>
        <w:t xml:space="preserve"> cz</w:t>
      </w:r>
      <w:r w:rsidRPr="00821549">
        <w:rPr>
          <w:rFonts w:asciiTheme="minorHAnsi" w:hAnsiTheme="minorHAnsi" w:cstheme="minorHAnsi"/>
          <w:sz w:val="24"/>
          <w:szCs w:val="24"/>
        </w:rPr>
        <w:t>ynności wykonywanych podczas</w:t>
      </w:r>
      <w:r w:rsidR="00F07927" w:rsidRPr="00821549">
        <w:rPr>
          <w:rFonts w:asciiTheme="minorHAnsi" w:hAnsiTheme="minorHAnsi" w:cstheme="minorHAnsi"/>
          <w:sz w:val="24"/>
          <w:szCs w:val="24"/>
        </w:rPr>
        <w:t xml:space="preserve"> stażu (</w:t>
      </w:r>
      <w:r w:rsidR="00021787" w:rsidRPr="00821549">
        <w:rPr>
          <w:rFonts w:asciiTheme="minorHAnsi" w:hAnsiTheme="minorHAnsi" w:cstheme="minorHAnsi"/>
          <w:sz w:val="24"/>
          <w:szCs w:val="24"/>
        </w:rPr>
        <w:t>min.</w:t>
      </w:r>
      <w:r w:rsidR="00B5347F" w:rsidRPr="00821549">
        <w:rPr>
          <w:rFonts w:asciiTheme="minorHAnsi" w:hAnsiTheme="minorHAnsi" w:cstheme="minorHAnsi"/>
          <w:sz w:val="24"/>
          <w:szCs w:val="24"/>
        </w:rPr>
        <w:t xml:space="preserve"> 3 strony A4)</w:t>
      </w:r>
    </w:p>
    <w:p w:rsidR="00B5347F" w:rsidRPr="00821549" w:rsidRDefault="00B5347F" w:rsidP="00B5347F">
      <w:pPr>
        <w:rPr>
          <w:rFonts w:asciiTheme="minorHAnsi" w:hAnsiTheme="minorHAnsi" w:cstheme="minorHAnsi"/>
          <w:sz w:val="24"/>
          <w:szCs w:val="24"/>
        </w:rPr>
      </w:pPr>
    </w:p>
    <w:p w:rsidR="00B5347F" w:rsidRPr="00821549" w:rsidRDefault="00B5347F" w:rsidP="00B5347F">
      <w:pPr>
        <w:rPr>
          <w:rFonts w:asciiTheme="minorHAnsi" w:hAnsiTheme="minorHAnsi" w:cstheme="minorHAnsi"/>
          <w:sz w:val="24"/>
          <w:szCs w:val="24"/>
        </w:rPr>
      </w:pPr>
    </w:p>
    <w:p w:rsidR="0089567F" w:rsidRPr="00821549" w:rsidRDefault="0089567F" w:rsidP="0089567F">
      <w:pPr>
        <w:rPr>
          <w:rFonts w:asciiTheme="minorHAnsi" w:hAnsiTheme="minorHAnsi" w:cstheme="minorHAnsi"/>
          <w:sz w:val="24"/>
          <w:szCs w:val="24"/>
        </w:rPr>
      </w:pPr>
    </w:p>
    <w:p w:rsidR="0089567F" w:rsidRPr="00821549" w:rsidRDefault="00E666D1" w:rsidP="0089567F">
      <w:pPr>
        <w:widowControl w:val="0"/>
        <w:spacing w:after="0"/>
        <w:rPr>
          <w:rFonts w:asciiTheme="minorHAnsi" w:hAnsiTheme="minorHAnsi" w:cstheme="minorHAnsi"/>
          <w:sz w:val="24"/>
          <w:szCs w:val="24"/>
        </w:rPr>
      </w:pPr>
      <w:r w:rsidRPr="00821549">
        <w:rPr>
          <w:rFonts w:asciiTheme="minorHAnsi" w:hAnsiTheme="minorHAnsi" w:cstheme="minorHAnsi"/>
          <w:sz w:val="24"/>
          <w:szCs w:val="24"/>
        </w:rPr>
        <w:t>..……………………………</w:t>
      </w:r>
      <w:r w:rsidR="00821549">
        <w:rPr>
          <w:rFonts w:asciiTheme="minorHAnsi" w:hAnsiTheme="minorHAnsi" w:cstheme="minorHAnsi"/>
          <w:sz w:val="24"/>
          <w:szCs w:val="24"/>
        </w:rPr>
        <w:t>..</w:t>
      </w:r>
      <w:r w:rsidRPr="00821549">
        <w:rPr>
          <w:rFonts w:asciiTheme="minorHAnsi" w:hAnsiTheme="minorHAnsi" w:cstheme="minorHAnsi"/>
          <w:sz w:val="24"/>
          <w:szCs w:val="24"/>
        </w:rPr>
        <w:tab/>
      </w:r>
      <w:r w:rsidR="0089567F" w:rsidRPr="00821549">
        <w:rPr>
          <w:rFonts w:asciiTheme="minorHAnsi" w:hAnsiTheme="minorHAnsi" w:cstheme="minorHAnsi"/>
          <w:sz w:val="24"/>
          <w:szCs w:val="24"/>
        </w:rPr>
        <w:tab/>
      </w:r>
      <w:r w:rsidR="0089567F" w:rsidRPr="00821549">
        <w:rPr>
          <w:rFonts w:asciiTheme="minorHAnsi" w:hAnsiTheme="minorHAnsi" w:cstheme="minorHAnsi"/>
          <w:sz w:val="24"/>
          <w:szCs w:val="24"/>
        </w:rPr>
        <w:tab/>
      </w:r>
      <w:r w:rsidR="00821549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21549">
        <w:rPr>
          <w:rFonts w:asciiTheme="minorHAnsi" w:hAnsiTheme="minorHAnsi" w:cstheme="minorHAnsi"/>
          <w:sz w:val="24"/>
          <w:szCs w:val="24"/>
        </w:rPr>
        <w:t>...</w:t>
      </w:r>
      <w:r w:rsidR="0089567F" w:rsidRPr="0082154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821549">
        <w:rPr>
          <w:rFonts w:asciiTheme="minorHAnsi" w:hAnsiTheme="minorHAnsi" w:cstheme="minorHAnsi"/>
          <w:sz w:val="24"/>
          <w:szCs w:val="24"/>
        </w:rPr>
        <w:t>………</w:t>
      </w:r>
      <w:r w:rsidR="00821549">
        <w:rPr>
          <w:rFonts w:asciiTheme="minorHAnsi" w:hAnsiTheme="minorHAnsi" w:cstheme="minorHAnsi"/>
          <w:sz w:val="24"/>
          <w:szCs w:val="24"/>
        </w:rPr>
        <w:t>……</w:t>
      </w:r>
    </w:p>
    <w:p w:rsidR="0089567F" w:rsidRPr="00821549" w:rsidRDefault="00E666D1" w:rsidP="0089567F">
      <w:pPr>
        <w:ind w:right="850"/>
        <w:rPr>
          <w:rFonts w:asciiTheme="minorHAnsi" w:hAnsiTheme="minorHAnsi" w:cstheme="minorHAnsi"/>
          <w:i/>
        </w:rPr>
      </w:pPr>
      <w:r w:rsidRPr="00821549">
        <w:rPr>
          <w:rFonts w:asciiTheme="minorHAnsi" w:hAnsiTheme="minorHAnsi" w:cstheme="minorHAnsi"/>
          <w:i/>
        </w:rPr>
        <w:t>podpis o</w:t>
      </w:r>
      <w:r w:rsidR="00B67820" w:rsidRPr="00821549">
        <w:rPr>
          <w:rFonts w:asciiTheme="minorHAnsi" w:hAnsiTheme="minorHAnsi" w:cstheme="minorHAnsi"/>
          <w:i/>
        </w:rPr>
        <w:t>piekuna</w:t>
      </w:r>
      <w:r w:rsidRPr="00821549">
        <w:rPr>
          <w:rFonts w:asciiTheme="minorHAnsi" w:hAnsiTheme="minorHAnsi" w:cstheme="minorHAnsi"/>
          <w:i/>
        </w:rPr>
        <w:t xml:space="preserve"> stażu </w:t>
      </w:r>
      <w:r w:rsidRPr="00821549">
        <w:rPr>
          <w:rFonts w:asciiTheme="minorHAnsi" w:hAnsiTheme="minorHAnsi" w:cstheme="minorHAnsi"/>
          <w:i/>
        </w:rPr>
        <w:tab/>
      </w:r>
      <w:r w:rsidRPr="00821549">
        <w:rPr>
          <w:rFonts w:asciiTheme="minorHAnsi" w:hAnsiTheme="minorHAnsi" w:cstheme="minorHAnsi"/>
          <w:i/>
        </w:rPr>
        <w:tab/>
      </w:r>
      <w:r w:rsidRPr="00821549">
        <w:rPr>
          <w:rFonts w:asciiTheme="minorHAnsi" w:hAnsiTheme="minorHAnsi" w:cstheme="minorHAnsi"/>
          <w:i/>
        </w:rPr>
        <w:tab/>
      </w:r>
      <w:r w:rsidRPr="00821549">
        <w:rPr>
          <w:rFonts w:asciiTheme="minorHAnsi" w:hAnsiTheme="minorHAnsi" w:cstheme="minorHAnsi"/>
          <w:i/>
        </w:rPr>
        <w:tab/>
      </w:r>
      <w:r w:rsidR="00917B94" w:rsidRPr="00821549">
        <w:rPr>
          <w:rFonts w:asciiTheme="minorHAnsi" w:hAnsiTheme="minorHAnsi" w:cstheme="minorHAnsi"/>
          <w:i/>
        </w:rPr>
        <w:t xml:space="preserve">podpis </w:t>
      </w:r>
      <w:r w:rsidRPr="00821549">
        <w:rPr>
          <w:rFonts w:asciiTheme="minorHAnsi" w:hAnsiTheme="minorHAnsi" w:cstheme="minorHAnsi"/>
          <w:i/>
        </w:rPr>
        <w:t>osoby uczestniczącej w stażu</w:t>
      </w:r>
    </w:p>
    <w:p w:rsidR="0089567F" w:rsidRPr="00821549" w:rsidRDefault="0089567F" w:rsidP="008956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9567F" w:rsidRPr="00821549" w:rsidRDefault="0089567F" w:rsidP="008956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9567F" w:rsidRPr="00821549" w:rsidRDefault="0089567F" w:rsidP="008956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2154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821549">
        <w:rPr>
          <w:rFonts w:asciiTheme="minorHAnsi" w:hAnsiTheme="minorHAnsi" w:cstheme="minorHAnsi"/>
          <w:sz w:val="24"/>
          <w:szCs w:val="24"/>
        </w:rPr>
        <w:t>…..</w:t>
      </w:r>
      <w:r w:rsidRPr="00821549">
        <w:rPr>
          <w:rFonts w:asciiTheme="minorHAnsi" w:hAnsiTheme="minorHAnsi" w:cstheme="minorHAnsi"/>
          <w:sz w:val="24"/>
          <w:szCs w:val="24"/>
        </w:rPr>
        <w:tab/>
      </w:r>
      <w:r w:rsidRPr="00821549">
        <w:rPr>
          <w:rFonts w:asciiTheme="minorHAnsi" w:hAnsiTheme="minorHAnsi" w:cstheme="minorHAnsi"/>
          <w:sz w:val="24"/>
          <w:szCs w:val="24"/>
        </w:rPr>
        <w:tab/>
      </w:r>
      <w:r w:rsidRPr="00821549">
        <w:rPr>
          <w:rFonts w:asciiTheme="minorHAnsi" w:hAnsiTheme="minorHAnsi" w:cstheme="minorHAnsi"/>
          <w:sz w:val="24"/>
          <w:szCs w:val="24"/>
        </w:rPr>
        <w:tab/>
      </w:r>
      <w:r w:rsidRPr="00821549">
        <w:rPr>
          <w:rFonts w:asciiTheme="minorHAnsi" w:hAnsiTheme="minorHAnsi" w:cstheme="minorHAnsi"/>
          <w:sz w:val="24"/>
          <w:szCs w:val="24"/>
        </w:rPr>
        <w:tab/>
      </w:r>
      <w:r w:rsidRPr="00821549">
        <w:rPr>
          <w:rFonts w:asciiTheme="minorHAnsi" w:hAnsiTheme="minorHAnsi" w:cstheme="minorHAnsi"/>
          <w:sz w:val="24"/>
          <w:szCs w:val="24"/>
        </w:rPr>
        <w:tab/>
      </w:r>
    </w:p>
    <w:p w:rsidR="0089567F" w:rsidRPr="00821549" w:rsidRDefault="00E666D1" w:rsidP="0089567F">
      <w:pPr>
        <w:spacing w:after="0"/>
        <w:rPr>
          <w:rFonts w:asciiTheme="minorHAnsi" w:hAnsiTheme="minorHAnsi" w:cstheme="minorHAnsi"/>
          <w:i/>
        </w:rPr>
      </w:pPr>
      <w:r w:rsidRPr="00821549">
        <w:rPr>
          <w:rFonts w:asciiTheme="minorHAnsi" w:hAnsiTheme="minorHAnsi" w:cstheme="minorHAnsi"/>
          <w:i/>
        </w:rPr>
        <w:t>podpis kierownika p</w:t>
      </w:r>
      <w:r w:rsidR="0089567F" w:rsidRPr="00821549">
        <w:rPr>
          <w:rFonts w:asciiTheme="minorHAnsi" w:hAnsiTheme="minorHAnsi" w:cstheme="minorHAnsi"/>
          <w:i/>
        </w:rPr>
        <w:t>rojektu</w:t>
      </w:r>
      <w:bookmarkStart w:id="0" w:name="_GoBack"/>
      <w:bookmarkEnd w:id="0"/>
    </w:p>
    <w:sectPr w:rsidR="0089567F" w:rsidRPr="00821549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27" w:rsidRDefault="004D5427" w:rsidP="00EE48DA">
      <w:pPr>
        <w:spacing w:after="0" w:line="240" w:lineRule="auto"/>
      </w:pPr>
      <w:r>
        <w:separator/>
      </w:r>
    </w:p>
  </w:endnote>
  <w:endnote w:type="continuationSeparator" w:id="0">
    <w:p w:rsidR="004D5427" w:rsidRDefault="004D542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F1" w:rsidRPr="00821549" w:rsidRDefault="002D55F1" w:rsidP="002D55F1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4"/>
        <w:szCs w:val="20"/>
      </w:rPr>
    </w:pPr>
    <w:r w:rsidRPr="00821549">
      <w:rPr>
        <w:rFonts w:asciiTheme="minorHAnsi" w:hAnsiTheme="minorHAnsi" w:cstheme="minorHAnsi"/>
        <w:sz w:val="24"/>
        <w:szCs w:val="20"/>
      </w:rPr>
      <w:t>Projekt „Innowacyjny program strategicznego rozwoju Uczelni” jest współfinansowany</w:t>
    </w:r>
  </w:p>
  <w:p w:rsidR="0043206E" w:rsidRPr="00821549" w:rsidRDefault="002D55F1" w:rsidP="002D55F1">
    <w:pPr>
      <w:pStyle w:val="Stopka"/>
      <w:jc w:val="center"/>
      <w:rPr>
        <w:rFonts w:asciiTheme="minorHAnsi" w:hAnsiTheme="minorHAnsi" w:cstheme="minorHAnsi"/>
        <w:sz w:val="28"/>
      </w:rPr>
    </w:pPr>
    <w:r w:rsidRPr="00821549">
      <w:rPr>
        <w:rFonts w:asciiTheme="minorHAnsi" w:hAnsiTheme="minorHAnsi" w:cstheme="minorHAnsi"/>
        <w:sz w:val="24"/>
        <w:szCs w:val="20"/>
      </w:rPr>
      <w:t>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27" w:rsidRDefault="004D5427" w:rsidP="00EE48DA">
      <w:pPr>
        <w:spacing w:after="0" w:line="240" w:lineRule="auto"/>
      </w:pPr>
      <w:r>
        <w:separator/>
      </w:r>
    </w:p>
  </w:footnote>
  <w:footnote w:type="continuationSeparator" w:id="0">
    <w:p w:rsidR="004D5427" w:rsidRDefault="004D5427" w:rsidP="00EE48DA">
      <w:pPr>
        <w:spacing w:after="0" w:line="240" w:lineRule="auto"/>
      </w:pPr>
      <w:r>
        <w:continuationSeparator/>
      </w:r>
    </w:p>
  </w:footnote>
  <w:footnote w:id="1">
    <w:p w:rsidR="00DC7228" w:rsidRPr="00821549" w:rsidRDefault="00DC7228" w:rsidP="00DC722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21549">
        <w:rPr>
          <w:rFonts w:asciiTheme="minorHAnsi" w:hAnsiTheme="minorHAnsi" w:cstheme="minorHAnsi"/>
        </w:rPr>
        <w:t>Dokument podpisać z d</w:t>
      </w:r>
      <w:r w:rsidR="00F058E2" w:rsidRPr="00821549">
        <w:rPr>
          <w:rFonts w:asciiTheme="minorHAnsi" w:hAnsiTheme="minorHAnsi" w:cstheme="minorHAnsi"/>
        </w:rPr>
        <w:t>atą ostatniego dnia realizacji s</w:t>
      </w:r>
      <w:r w:rsidRPr="00821549">
        <w:rPr>
          <w:rFonts w:asciiTheme="minorHAnsi" w:hAnsiTheme="minorHAnsi" w:cstheme="minorHAnsi"/>
        </w:rPr>
        <w:t>tażu</w:t>
      </w:r>
    </w:p>
  </w:footnote>
  <w:footnote w:id="2">
    <w:p w:rsidR="0089567F" w:rsidRPr="00821549" w:rsidRDefault="0089567F" w:rsidP="0089567F">
      <w:pPr>
        <w:pStyle w:val="Tekstprzypisudolnego"/>
        <w:rPr>
          <w:rFonts w:asciiTheme="minorHAnsi" w:hAnsiTheme="minorHAnsi" w:cstheme="minorHAnsi"/>
          <w:szCs w:val="16"/>
        </w:rPr>
      </w:pPr>
      <w:r w:rsidRPr="00821549">
        <w:rPr>
          <w:rStyle w:val="Odwoanieprzypisudolnego"/>
          <w:rFonts w:asciiTheme="minorHAnsi" w:hAnsiTheme="minorHAnsi" w:cstheme="minorHAnsi"/>
          <w:szCs w:val="16"/>
        </w:rPr>
        <w:footnoteRef/>
      </w:r>
      <w:r w:rsidRPr="00821549">
        <w:rPr>
          <w:rFonts w:asciiTheme="minorHAnsi" w:hAnsiTheme="minorHAnsi" w:cstheme="minorHAnsi"/>
          <w:szCs w:val="16"/>
        </w:rPr>
        <w:t xml:space="preserve"> Zawierające informacje o wykonanych czynnościach oraz uzyskanych kwalifikacjach i umiejętnościach zawodowych</w:t>
      </w:r>
    </w:p>
    <w:p w:rsidR="0089567F" w:rsidRPr="00181190" w:rsidRDefault="0089567F" w:rsidP="0089567F">
      <w:pPr>
        <w:pStyle w:val="Tekstprzypisudolnego"/>
        <w:rPr>
          <w:sz w:val="16"/>
          <w:szCs w:val="16"/>
          <w:vertAlign w:val="superscript"/>
        </w:rPr>
      </w:pPr>
      <w:r w:rsidRPr="00821549">
        <w:rPr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A757AC">
    <w:pPr>
      <w:pStyle w:val="Nagwek"/>
      <w:rPr>
        <w:noProof/>
        <w:lang w:eastAsia="pl-PL"/>
      </w:rPr>
    </w:pPr>
    <w:r>
      <w:t xml:space="preserve">         </w:t>
    </w:r>
    <w:r w:rsidR="006D2051">
      <w:tab/>
    </w:r>
    <w:r w:rsidR="002D55F1" w:rsidRPr="005E0823">
      <w:rPr>
        <w:noProof/>
        <w:lang w:eastAsia="pl-PL"/>
      </w:rPr>
      <w:drawing>
        <wp:inline distT="0" distB="0" distL="0" distR="0" wp14:anchorId="727C4A27" wp14:editId="2535BB32">
          <wp:extent cx="5756184" cy="739775"/>
          <wp:effectExtent l="0" t="0" r="0" b="3175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051">
      <w:tab/>
    </w:r>
    <w:r>
      <w:t xml:space="preserve"> </w:t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15516F7B"/>
    <w:multiLevelType w:val="hybridMultilevel"/>
    <w:tmpl w:val="EE5CCB0A"/>
    <w:lvl w:ilvl="0" w:tplc="DE48E8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3E2686"/>
    <w:multiLevelType w:val="hybridMultilevel"/>
    <w:tmpl w:val="A72C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42EB"/>
    <w:multiLevelType w:val="singleLevel"/>
    <w:tmpl w:val="EDB24AC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Garamond" w:eastAsia="Calibri" w:hAnsi="Garamond" w:cs="Arial"/>
      </w:rPr>
    </w:lvl>
  </w:abstractNum>
  <w:abstractNum w:abstractNumId="18" w15:restartNumberingAfterBreak="0">
    <w:nsid w:val="7B3B5B5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1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6"/>
  </w:num>
  <w:num w:numId="13">
    <w:abstractNumId w:val="6"/>
  </w:num>
  <w:num w:numId="14">
    <w:abstractNumId w:val="18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8DA"/>
    <w:rsid w:val="00006B75"/>
    <w:rsid w:val="000107C5"/>
    <w:rsid w:val="00012B0D"/>
    <w:rsid w:val="00021787"/>
    <w:rsid w:val="0006505D"/>
    <w:rsid w:val="00080AD3"/>
    <w:rsid w:val="00084917"/>
    <w:rsid w:val="000935B1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84A6E"/>
    <w:rsid w:val="00197D8E"/>
    <w:rsid w:val="001A011B"/>
    <w:rsid w:val="001B0C3A"/>
    <w:rsid w:val="001B53C1"/>
    <w:rsid w:val="001D41B4"/>
    <w:rsid w:val="001D42AD"/>
    <w:rsid w:val="001E4F4F"/>
    <w:rsid w:val="001F5EAD"/>
    <w:rsid w:val="002424E1"/>
    <w:rsid w:val="00253BFA"/>
    <w:rsid w:val="0026256A"/>
    <w:rsid w:val="00271A80"/>
    <w:rsid w:val="00272641"/>
    <w:rsid w:val="002A0728"/>
    <w:rsid w:val="002A70AE"/>
    <w:rsid w:val="002B142F"/>
    <w:rsid w:val="002C36D0"/>
    <w:rsid w:val="002D55F1"/>
    <w:rsid w:val="00300F98"/>
    <w:rsid w:val="00321EA4"/>
    <w:rsid w:val="00323D67"/>
    <w:rsid w:val="00325AA1"/>
    <w:rsid w:val="003265A9"/>
    <w:rsid w:val="00334187"/>
    <w:rsid w:val="00344B9F"/>
    <w:rsid w:val="003571A0"/>
    <w:rsid w:val="00366A61"/>
    <w:rsid w:val="0038408B"/>
    <w:rsid w:val="00392D70"/>
    <w:rsid w:val="003A65E9"/>
    <w:rsid w:val="003C2A81"/>
    <w:rsid w:val="003C7116"/>
    <w:rsid w:val="003E2B34"/>
    <w:rsid w:val="003E6DE3"/>
    <w:rsid w:val="00402C0D"/>
    <w:rsid w:val="0040429A"/>
    <w:rsid w:val="00407314"/>
    <w:rsid w:val="0040765F"/>
    <w:rsid w:val="00426729"/>
    <w:rsid w:val="0043206E"/>
    <w:rsid w:val="004322E4"/>
    <w:rsid w:val="004324A2"/>
    <w:rsid w:val="0043261A"/>
    <w:rsid w:val="004627CF"/>
    <w:rsid w:val="00463FFD"/>
    <w:rsid w:val="0048470F"/>
    <w:rsid w:val="0048643A"/>
    <w:rsid w:val="00491088"/>
    <w:rsid w:val="004A33C1"/>
    <w:rsid w:val="004D5427"/>
    <w:rsid w:val="004E490C"/>
    <w:rsid w:val="004F08D8"/>
    <w:rsid w:val="005035DA"/>
    <w:rsid w:val="00503DA8"/>
    <w:rsid w:val="0051381F"/>
    <w:rsid w:val="005319F5"/>
    <w:rsid w:val="00553393"/>
    <w:rsid w:val="005674AB"/>
    <w:rsid w:val="00585E3C"/>
    <w:rsid w:val="005868A9"/>
    <w:rsid w:val="005A0BE3"/>
    <w:rsid w:val="005B09B7"/>
    <w:rsid w:val="005C16F0"/>
    <w:rsid w:val="005C327C"/>
    <w:rsid w:val="005D4251"/>
    <w:rsid w:val="005E0823"/>
    <w:rsid w:val="005E47C3"/>
    <w:rsid w:val="005F2944"/>
    <w:rsid w:val="00605E70"/>
    <w:rsid w:val="006265AA"/>
    <w:rsid w:val="006579D1"/>
    <w:rsid w:val="006730E4"/>
    <w:rsid w:val="00673FE7"/>
    <w:rsid w:val="006957BF"/>
    <w:rsid w:val="006A0570"/>
    <w:rsid w:val="006B412E"/>
    <w:rsid w:val="006B6F11"/>
    <w:rsid w:val="006D0FAF"/>
    <w:rsid w:val="006D205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C2296"/>
    <w:rsid w:val="007F1235"/>
    <w:rsid w:val="0081289A"/>
    <w:rsid w:val="0081485D"/>
    <w:rsid w:val="008163EB"/>
    <w:rsid w:val="00821549"/>
    <w:rsid w:val="00825DDE"/>
    <w:rsid w:val="008344CC"/>
    <w:rsid w:val="00852DED"/>
    <w:rsid w:val="00875381"/>
    <w:rsid w:val="008909B3"/>
    <w:rsid w:val="00895623"/>
    <w:rsid w:val="0089567F"/>
    <w:rsid w:val="008960C1"/>
    <w:rsid w:val="008A3E11"/>
    <w:rsid w:val="008A3F54"/>
    <w:rsid w:val="008C219D"/>
    <w:rsid w:val="008C4F8C"/>
    <w:rsid w:val="008D4C54"/>
    <w:rsid w:val="008F1313"/>
    <w:rsid w:val="009028FC"/>
    <w:rsid w:val="0090469A"/>
    <w:rsid w:val="009143BF"/>
    <w:rsid w:val="0091720C"/>
    <w:rsid w:val="00917B94"/>
    <w:rsid w:val="00924C35"/>
    <w:rsid w:val="009261A1"/>
    <w:rsid w:val="00926BA3"/>
    <w:rsid w:val="0094118D"/>
    <w:rsid w:val="009433B3"/>
    <w:rsid w:val="0094671B"/>
    <w:rsid w:val="00975B62"/>
    <w:rsid w:val="00992F75"/>
    <w:rsid w:val="009B1253"/>
    <w:rsid w:val="009B788F"/>
    <w:rsid w:val="009D2AFC"/>
    <w:rsid w:val="009D5C69"/>
    <w:rsid w:val="009E5A54"/>
    <w:rsid w:val="009F4A4A"/>
    <w:rsid w:val="00A22859"/>
    <w:rsid w:val="00A33973"/>
    <w:rsid w:val="00A57B62"/>
    <w:rsid w:val="00A745FD"/>
    <w:rsid w:val="00A757AC"/>
    <w:rsid w:val="00AA0768"/>
    <w:rsid w:val="00AA5A75"/>
    <w:rsid w:val="00AB0182"/>
    <w:rsid w:val="00AB365F"/>
    <w:rsid w:val="00AC74AB"/>
    <w:rsid w:val="00AD78F4"/>
    <w:rsid w:val="00AF1D6C"/>
    <w:rsid w:val="00B12D89"/>
    <w:rsid w:val="00B21712"/>
    <w:rsid w:val="00B25C23"/>
    <w:rsid w:val="00B32362"/>
    <w:rsid w:val="00B34FEC"/>
    <w:rsid w:val="00B43235"/>
    <w:rsid w:val="00B5347F"/>
    <w:rsid w:val="00B569ED"/>
    <w:rsid w:val="00B5744D"/>
    <w:rsid w:val="00B629D9"/>
    <w:rsid w:val="00B66FF1"/>
    <w:rsid w:val="00B67820"/>
    <w:rsid w:val="00BB2F76"/>
    <w:rsid w:val="00BC7341"/>
    <w:rsid w:val="00BC737B"/>
    <w:rsid w:val="00BC75B9"/>
    <w:rsid w:val="00BE373C"/>
    <w:rsid w:val="00BF7DBE"/>
    <w:rsid w:val="00C31B76"/>
    <w:rsid w:val="00C406F5"/>
    <w:rsid w:val="00C62BED"/>
    <w:rsid w:val="00C70CEE"/>
    <w:rsid w:val="00C83B44"/>
    <w:rsid w:val="00C9645F"/>
    <w:rsid w:val="00CA34A3"/>
    <w:rsid w:val="00CD262D"/>
    <w:rsid w:val="00CE0A83"/>
    <w:rsid w:val="00CF4846"/>
    <w:rsid w:val="00CF6D88"/>
    <w:rsid w:val="00D346C0"/>
    <w:rsid w:val="00D35D10"/>
    <w:rsid w:val="00D40C98"/>
    <w:rsid w:val="00D42CFD"/>
    <w:rsid w:val="00D50875"/>
    <w:rsid w:val="00D6257D"/>
    <w:rsid w:val="00D64BA2"/>
    <w:rsid w:val="00D8353B"/>
    <w:rsid w:val="00D9220C"/>
    <w:rsid w:val="00D94D30"/>
    <w:rsid w:val="00DA69D0"/>
    <w:rsid w:val="00DC1D1C"/>
    <w:rsid w:val="00DC6568"/>
    <w:rsid w:val="00DC7228"/>
    <w:rsid w:val="00DD6367"/>
    <w:rsid w:val="00DF6237"/>
    <w:rsid w:val="00E24E19"/>
    <w:rsid w:val="00E32A90"/>
    <w:rsid w:val="00E37E24"/>
    <w:rsid w:val="00E46B97"/>
    <w:rsid w:val="00E666D1"/>
    <w:rsid w:val="00E855BE"/>
    <w:rsid w:val="00EA7E19"/>
    <w:rsid w:val="00EB542D"/>
    <w:rsid w:val="00EC23A1"/>
    <w:rsid w:val="00EC586B"/>
    <w:rsid w:val="00EE48DA"/>
    <w:rsid w:val="00EF4336"/>
    <w:rsid w:val="00F058E2"/>
    <w:rsid w:val="00F07927"/>
    <w:rsid w:val="00F106C4"/>
    <w:rsid w:val="00F1406C"/>
    <w:rsid w:val="00F251B8"/>
    <w:rsid w:val="00F5520E"/>
    <w:rsid w:val="00F64D3B"/>
    <w:rsid w:val="00F76757"/>
    <w:rsid w:val="00F802D4"/>
    <w:rsid w:val="00F9340A"/>
    <w:rsid w:val="00FA3EC1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9D5C8"/>
  <w15:docId w15:val="{07F4D9B0-93EF-4F1D-8270-D506F834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2Pogrubienie">
    <w:name w:val="Tekst treści (2) + Pogrubienie"/>
    <w:uiPriority w:val="99"/>
    <w:rsid w:val="00DA69D0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DA69D0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Teksttreci5">
    <w:name w:val="Tekst treści (5)"/>
    <w:basedOn w:val="Normalny"/>
    <w:uiPriority w:val="99"/>
    <w:rsid w:val="00DA69D0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DA69D0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character" w:styleId="Hipercze">
    <w:name w:val="Hyperlink"/>
    <w:basedOn w:val="Domylnaczcionkaakapitu"/>
    <w:uiPriority w:val="99"/>
    <w:rsid w:val="00DA69D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28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C7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EEE5F-BBFC-489A-9BAE-34DC2825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Gargul Magdalena</cp:lastModifiedBy>
  <cp:revision>30</cp:revision>
  <cp:lastPrinted>2019-06-03T09:43:00Z</cp:lastPrinted>
  <dcterms:created xsi:type="dcterms:W3CDTF">2018-12-17T08:17:00Z</dcterms:created>
  <dcterms:modified xsi:type="dcterms:W3CDTF">2023-04-20T12:09:00Z</dcterms:modified>
</cp:coreProperties>
</file>