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C378" w14:textId="2BB538D8" w:rsidR="009E27D6" w:rsidRPr="005D20E6" w:rsidRDefault="00CE2FDE" w:rsidP="00080AD3">
      <w:pPr>
        <w:pStyle w:val="Teksttreci5"/>
        <w:shd w:val="clear" w:color="auto" w:fill="auto"/>
        <w:spacing w:after="0" w:line="240" w:lineRule="auto"/>
        <w:ind w:left="312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5D20E6">
        <w:rPr>
          <w:rFonts w:asciiTheme="minorHAnsi" w:hAnsiTheme="minorHAnsi" w:cstheme="minorHAnsi"/>
          <w:b w:val="0"/>
          <w:sz w:val="24"/>
          <w:szCs w:val="24"/>
        </w:rPr>
        <w:t>Załącznik nr 8 do r</w:t>
      </w:r>
      <w:r w:rsidR="00435928" w:rsidRPr="005D20E6">
        <w:rPr>
          <w:rFonts w:asciiTheme="minorHAnsi" w:hAnsiTheme="minorHAnsi" w:cstheme="minorHAnsi"/>
          <w:b w:val="0"/>
          <w:sz w:val="24"/>
          <w:szCs w:val="24"/>
        </w:rPr>
        <w:t>egulaminu</w:t>
      </w:r>
      <w:r w:rsidR="009E27D6" w:rsidRPr="005D20E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3B192BB" w14:textId="77777777" w:rsidR="009E27D6" w:rsidRPr="005D20E6" w:rsidRDefault="009E27D6" w:rsidP="00080AD3">
      <w:pPr>
        <w:pStyle w:val="Teksttreci5"/>
        <w:shd w:val="clear" w:color="auto" w:fill="auto"/>
        <w:spacing w:after="0" w:line="240" w:lineRule="auto"/>
        <w:ind w:left="3120"/>
        <w:jc w:val="right"/>
        <w:rPr>
          <w:rFonts w:asciiTheme="minorHAnsi" w:hAnsiTheme="minorHAnsi" w:cstheme="minorHAnsi"/>
          <w:sz w:val="24"/>
          <w:szCs w:val="24"/>
        </w:rPr>
      </w:pPr>
    </w:p>
    <w:p w14:paraId="2E56FC5B" w14:textId="77777777" w:rsidR="009E27D6" w:rsidRPr="005D20E6" w:rsidRDefault="009E27D6" w:rsidP="00DA69D0">
      <w:pPr>
        <w:pStyle w:val="Teksttreci5"/>
        <w:shd w:val="clear" w:color="auto" w:fill="auto"/>
        <w:spacing w:after="0" w:line="240" w:lineRule="auto"/>
        <w:ind w:left="3120"/>
        <w:rPr>
          <w:rFonts w:asciiTheme="minorHAnsi" w:hAnsiTheme="minorHAnsi" w:cstheme="minorHAnsi"/>
          <w:sz w:val="24"/>
          <w:szCs w:val="24"/>
        </w:rPr>
      </w:pPr>
    </w:p>
    <w:p w14:paraId="5A1C0287" w14:textId="2B1EDBCB" w:rsidR="009E27D6" w:rsidRPr="005D20E6" w:rsidRDefault="00954680" w:rsidP="00DA69D0">
      <w:pPr>
        <w:pStyle w:val="Teksttreci5"/>
        <w:shd w:val="clear" w:color="auto" w:fill="auto"/>
        <w:spacing w:after="0" w:line="240" w:lineRule="auto"/>
        <w:ind w:left="312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Umowa o s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taż  nr </w:t>
      </w:r>
      <w:r w:rsidR="009E27D6" w:rsidRPr="005D20E6">
        <w:rPr>
          <w:rFonts w:asciiTheme="minorHAnsi" w:hAnsiTheme="minorHAnsi" w:cstheme="minorHAnsi"/>
          <w:noProof/>
          <w:sz w:val="24"/>
          <w:szCs w:val="24"/>
        </w:rPr>
        <w:t>……</w:t>
      </w:r>
      <w:r w:rsidR="00134DD4" w:rsidRPr="005D20E6">
        <w:rPr>
          <w:rFonts w:asciiTheme="minorHAnsi" w:hAnsiTheme="minorHAnsi" w:cstheme="minorHAnsi"/>
          <w:noProof/>
          <w:sz w:val="24"/>
          <w:szCs w:val="24"/>
        </w:rPr>
        <w:t>/Z020/2022</w:t>
      </w:r>
    </w:p>
    <w:p w14:paraId="7F99DC37" w14:textId="77777777" w:rsidR="009E27D6" w:rsidRPr="005D20E6" w:rsidRDefault="009E27D6" w:rsidP="00DA69D0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CA22EC1" w14:textId="70DF69D1" w:rsidR="009E27D6" w:rsidRPr="005D20E6" w:rsidRDefault="009E27D6" w:rsidP="00DA69D0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Zawarta w dniu ……………</w:t>
      </w:r>
      <w:r w:rsidR="00954680" w:rsidRPr="005D20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14:paraId="04E876DC" w14:textId="77777777" w:rsidR="009E27D6" w:rsidRPr="005D20E6" w:rsidRDefault="009E27D6" w:rsidP="00DA69D0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pomiędzy:</w:t>
      </w:r>
    </w:p>
    <w:p w14:paraId="65249A1B" w14:textId="77777777" w:rsidR="009E27D6" w:rsidRPr="005D20E6" w:rsidRDefault="009E27D6" w:rsidP="00DA69D0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</w:p>
    <w:p w14:paraId="4838E2E3" w14:textId="0D74F3A2" w:rsidR="009E27D6" w:rsidRPr="005D20E6" w:rsidRDefault="00E50415" w:rsidP="006D0FAF">
      <w:pPr>
        <w:spacing w:after="1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Uniwersytetem Rolniczym </w:t>
      </w:r>
      <w:r w:rsidR="009E27D6" w:rsidRPr="005D20E6">
        <w:rPr>
          <w:rFonts w:asciiTheme="minorHAnsi" w:hAnsiTheme="minorHAnsi" w:cstheme="minorHAnsi"/>
          <w:sz w:val="24"/>
          <w:szCs w:val="24"/>
        </w:rPr>
        <w:t>im. Hugona Kołłątaja w Krakowie, al. Mick</w:t>
      </w:r>
      <w:r w:rsidR="00954680" w:rsidRPr="005D20E6">
        <w:rPr>
          <w:rFonts w:asciiTheme="minorHAnsi" w:hAnsiTheme="minorHAnsi" w:cstheme="minorHAnsi"/>
          <w:sz w:val="24"/>
          <w:szCs w:val="24"/>
        </w:rPr>
        <w:t xml:space="preserve">iewicza 21, </w:t>
      </w:r>
      <w:r w:rsidR="006A48E0" w:rsidRPr="005D20E6">
        <w:rPr>
          <w:rFonts w:asciiTheme="minorHAnsi" w:hAnsiTheme="minorHAnsi" w:cstheme="minorHAnsi"/>
          <w:sz w:val="24"/>
          <w:szCs w:val="24"/>
        </w:rPr>
        <w:t>31</w:t>
      </w:r>
      <w:r w:rsidR="006A48E0" w:rsidRPr="005D20E6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120 Kraków, NIP: 6750002118, REGON: </w:t>
      </w:r>
      <w:r w:rsidR="00954680" w:rsidRPr="005D20E6">
        <w:rPr>
          <w:rFonts w:asciiTheme="minorHAnsi" w:hAnsiTheme="minorHAnsi" w:cstheme="minorHAnsi"/>
          <w:sz w:val="24"/>
          <w:szCs w:val="24"/>
        </w:rPr>
        <w:t xml:space="preserve">000001815, reprezentowanym 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przez </w:t>
      </w:r>
      <w:r w:rsidR="003E64A5" w:rsidRPr="005D20E6">
        <w:rPr>
          <w:rFonts w:asciiTheme="minorHAnsi" w:hAnsiTheme="minorHAnsi" w:cstheme="minorHAnsi"/>
          <w:sz w:val="24"/>
          <w:szCs w:val="24"/>
        </w:rPr>
        <w:t xml:space="preserve">Dyrektora </w:t>
      </w:r>
      <w:r w:rsidR="003E64A5" w:rsidRPr="005D20E6">
        <w:rPr>
          <w:rFonts w:asciiTheme="minorHAnsi" w:hAnsiTheme="minorHAnsi" w:cstheme="minorHAnsi"/>
          <w:bCs/>
          <w:sz w:val="24"/>
          <w:szCs w:val="24"/>
        </w:rPr>
        <w:t>Centrum Adm</w:t>
      </w:r>
      <w:r w:rsidR="00954680" w:rsidRPr="005D20E6">
        <w:rPr>
          <w:rFonts w:asciiTheme="minorHAnsi" w:hAnsiTheme="minorHAnsi" w:cstheme="minorHAnsi"/>
          <w:bCs/>
          <w:sz w:val="24"/>
          <w:szCs w:val="24"/>
        </w:rPr>
        <w:t>inistracyjnego Wsparcia Projektów</w:t>
      </w:r>
      <w:r w:rsidR="003E64A5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7453EC" w:rsidRPr="005D20E6">
        <w:rPr>
          <w:rStyle w:val="st"/>
          <w:rFonts w:asciiTheme="minorHAnsi" w:hAnsiTheme="minorHAnsi" w:cstheme="minorHAnsi"/>
          <w:sz w:val="24"/>
          <w:szCs w:val="24"/>
        </w:rPr>
        <w:t>Uniwersytetu Rolniczego im. Hugona Kołłątaja w</w:t>
      </w:r>
      <w:r w:rsidR="00954680" w:rsidRPr="005D20E6">
        <w:rPr>
          <w:rStyle w:val="st"/>
          <w:rFonts w:asciiTheme="minorHAnsi" w:hAnsiTheme="minorHAnsi" w:cstheme="minorHAnsi"/>
          <w:sz w:val="24"/>
          <w:szCs w:val="24"/>
        </w:rPr>
        <w:t> </w:t>
      </w:r>
      <w:r w:rsidR="007453EC" w:rsidRPr="005D20E6">
        <w:rPr>
          <w:rStyle w:val="st"/>
          <w:rFonts w:asciiTheme="minorHAnsi" w:hAnsiTheme="minorHAnsi" w:cstheme="minorHAnsi"/>
          <w:sz w:val="24"/>
          <w:szCs w:val="24"/>
        </w:rPr>
        <w:t xml:space="preserve"> Krakowie</w:t>
      </w:r>
      <w:r w:rsidR="007453EC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mgr inż. Urszulę </w:t>
      </w:r>
      <w:proofErr w:type="spellStart"/>
      <w:r w:rsidR="009E27D6" w:rsidRPr="005D20E6">
        <w:rPr>
          <w:rFonts w:asciiTheme="minorHAnsi" w:hAnsiTheme="minorHAnsi" w:cstheme="minorHAnsi"/>
          <w:sz w:val="24"/>
          <w:szCs w:val="24"/>
        </w:rPr>
        <w:t>Jabłońską</w:t>
      </w:r>
      <w:r w:rsidR="002573D0" w:rsidRPr="005D20E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573D0" w:rsidRPr="005D20E6">
        <w:rPr>
          <w:rFonts w:asciiTheme="minorHAnsi" w:hAnsiTheme="minorHAnsi" w:cstheme="minorHAnsi"/>
          <w:sz w:val="24"/>
          <w:szCs w:val="24"/>
        </w:rPr>
        <w:t>Kortę</w:t>
      </w:r>
      <w:proofErr w:type="spellEnd"/>
      <w:r w:rsidR="009E27D6" w:rsidRPr="005D20E6">
        <w:rPr>
          <w:rFonts w:asciiTheme="minorHAnsi" w:hAnsiTheme="minorHAnsi" w:cstheme="minorHAnsi"/>
          <w:sz w:val="24"/>
          <w:szCs w:val="24"/>
        </w:rPr>
        <w:t xml:space="preserve"> na podstawie </w:t>
      </w:r>
      <w:r w:rsidR="00035945" w:rsidRPr="005D20E6">
        <w:rPr>
          <w:rFonts w:asciiTheme="minorHAnsi" w:hAnsiTheme="minorHAnsi" w:cstheme="minorHAnsi"/>
          <w:sz w:val="24"/>
          <w:szCs w:val="24"/>
        </w:rPr>
        <w:t>pełnomocnictwa z dnia 15</w:t>
      </w:r>
      <w:r w:rsidR="009E27D6" w:rsidRPr="005D20E6">
        <w:rPr>
          <w:rFonts w:asciiTheme="minorHAnsi" w:hAnsiTheme="minorHAnsi" w:cstheme="minorHAnsi"/>
          <w:sz w:val="24"/>
          <w:szCs w:val="24"/>
        </w:rPr>
        <w:t>.</w:t>
      </w:r>
      <w:r w:rsidR="00035945" w:rsidRPr="005D20E6">
        <w:rPr>
          <w:rFonts w:asciiTheme="minorHAnsi" w:hAnsiTheme="minorHAnsi" w:cstheme="minorHAnsi"/>
          <w:sz w:val="24"/>
          <w:szCs w:val="24"/>
        </w:rPr>
        <w:t>11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.2019r. </w:t>
      </w:r>
      <w:r w:rsidRPr="005D20E6">
        <w:rPr>
          <w:rFonts w:asciiTheme="minorHAnsi" w:hAnsiTheme="minorHAnsi" w:cstheme="minorHAnsi"/>
          <w:sz w:val="24"/>
          <w:szCs w:val="24"/>
        </w:rPr>
        <w:t xml:space="preserve">przy kontrasygnacie Kwestora </w:t>
      </w:r>
      <w:r w:rsidR="009E27D6" w:rsidRPr="005D20E6">
        <w:rPr>
          <w:rFonts w:asciiTheme="minorHAnsi" w:hAnsiTheme="minorHAnsi" w:cstheme="minorHAnsi"/>
          <w:sz w:val="24"/>
          <w:szCs w:val="24"/>
        </w:rPr>
        <w:t>mgr</w:t>
      </w:r>
      <w:r w:rsidR="002573D0" w:rsidRPr="005D20E6">
        <w:rPr>
          <w:rFonts w:asciiTheme="minorHAnsi" w:hAnsiTheme="minorHAnsi" w:cstheme="minorHAnsi"/>
          <w:sz w:val="24"/>
          <w:szCs w:val="24"/>
        </w:rPr>
        <w:t>.</w:t>
      </w:r>
      <w:r w:rsidR="009E27D6" w:rsidRPr="005D20E6">
        <w:rPr>
          <w:rFonts w:asciiTheme="minorHAnsi" w:hAnsiTheme="minorHAnsi" w:cstheme="minorHAnsi"/>
          <w:sz w:val="24"/>
          <w:szCs w:val="24"/>
        </w:rPr>
        <w:t> Macieja Oleksiaka</w:t>
      </w:r>
    </w:p>
    <w:p w14:paraId="4964F994" w14:textId="77777777" w:rsidR="009E27D6" w:rsidRPr="005D20E6" w:rsidRDefault="009E27D6" w:rsidP="00DA69D0">
      <w:pPr>
        <w:pStyle w:val="Teksttreci2"/>
        <w:shd w:val="clear" w:color="auto" w:fill="auto"/>
        <w:tabs>
          <w:tab w:val="left" w:pos="373"/>
        </w:tabs>
        <w:spacing w:before="0" w:after="120" w:line="240" w:lineRule="auto"/>
        <w:ind w:firstLine="0"/>
        <w:rPr>
          <w:rStyle w:val="Teksttreci2Pogrubienie"/>
          <w:rFonts w:asciiTheme="minorHAnsi" w:hAnsiTheme="minorHAnsi" w:cstheme="minorHAnsi"/>
          <w:bCs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zwanego dalej </w:t>
      </w:r>
      <w:r w:rsidRPr="005D20E6">
        <w:rPr>
          <w:rStyle w:val="Teksttreci2Pogrubienie"/>
          <w:rFonts w:asciiTheme="minorHAnsi" w:hAnsiTheme="minorHAnsi" w:cstheme="minorHAnsi"/>
          <w:bCs/>
          <w:sz w:val="24"/>
          <w:szCs w:val="24"/>
        </w:rPr>
        <w:t>Uczelnią</w:t>
      </w:r>
    </w:p>
    <w:p w14:paraId="41C777CF" w14:textId="77777777" w:rsidR="009E27D6" w:rsidRPr="005D20E6" w:rsidRDefault="009E27D6" w:rsidP="00DA69D0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C4C2043" w14:textId="77777777" w:rsidR="009E27D6" w:rsidRPr="005D20E6" w:rsidRDefault="009E27D6" w:rsidP="00DA69D0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a Panem/Panią:………………………………………………………………………………..</w:t>
      </w:r>
    </w:p>
    <w:p w14:paraId="2F7E5892" w14:textId="1F4920AF" w:rsidR="009E27D6" w:rsidRPr="005D20E6" w:rsidRDefault="009E27D6" w:rsidP="00DA69D0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zamieszkałym/zamieszkałą w………………………………………………………………....</w:t>
      </w:r>
      <w:r w:rsidR="006A48E0" w:rsidRPr="005D20E6">
        <w:rPr>
          <w:rFonts w:asciiTheme="minorHAnsi" w:hAnsiTheme="minorHAnsi" w:cstheme="minorHAnsi"/>
          <w:sz w:val="24"/>
          <w:szCs w:val="24"/>
        </w:rPr>
        <w:t>.</w:t>
      </w:r>
    </w:p>
    <w:p w14:paraId="1D18B5A7" w14:textId="6879AF5B" w:rsidR="009E27D6" w:rsidRPr="005D20E6" w:rsidRDefault="009E27D6" w:rsidP="00DA69D0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legitymującym/legitymującą się dowodem osobistym</w:t>
      </w:r>
      <w:r w:rsidRPr="005D20E6">
        <w:rPr>
          <w:rFonts w:asciiTheme="minorHAnsi" w:hAnsiTheme="minorHAnsi" w:cstheme="minorHAnsi"/>
          <w:sz w:val="24"/>
          <w:szCs w:val="24"/>
        </w:rPr>
        <w:tab/>
        <w:t xml:space="preserve"> seria  nr………………………………</w:t>
      </w:r>
      <w:r w:rsidR="006A48E0" w:rsidRPr="005D20E6">
        <w:rPr>
          <w:rFonts w:asciiTheme="minorHAnsi" w:hAnsiTheme="minorHAnsi" w:cstheme="minorHAnsi"/>
          <w:sz w:val="24"/>
          <w:szCs w:val="24"/>
        </w:rPr>
        <w:t>…</w:t>
      </w:r>
    </w:p>
    <w:p w14:paraId="57FD8EA0" w14:textId="53779F42" w:rsidR="009E27D6" w:rsidRPr="005D20E6" w:rsidRDefault="009E27D6" w:rsidP="009B413C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posiadającym</w:t>
      </w:r>
      <w:r w:rsidR="00772922" w:rsidRPr="005D20E6">
        <w:rPr>
          <w:rFonts w:asciiTheme="minorHAnsi" w:hAnsiTheme="minorHAnsi" w:cstheme="minorHAnsi"/>
          <w:sz w:val="24"/>
          <w:szCs w:val="24"/>
        </w:rPr>
        <w:t>/posiadającą  nr PESEL…………………….</w:t>
      </w:r>
      <w:r w:rsidRPr="005D20E6">
        <w:rPr>
          <w:rFonts w:asciiTheme="minorHAnsi" w:hAnsiTheme="minorHAnsi" w:cstheme="minorHAnsi"/>
          <w:sz w:val="24"/>
          <w:szCs w:val="24"/>
        </w:rPr>
        <w:t>zwanym dalej</w:t>
      </w:r>
      <w:r w:rsidR="00C216A6" w:rsidRPr="005D20E6">
        <w:rPr>
          <w:rFonts w:asciiTheme="minorHAnsi" w:hAnsiTheme="minorHAnsi" w:cstheme="minorHAnsi"/>
          <w:sz w:val="24"/>
          <w:szCs w:val="24"/>
        </w:rPr>
        <w:t xml:space="preserve"> osobą uczestniczącą w</w:t>
      </w:r>
      <w:r w:rsidR="006A48E0" w:rsidRPr="005D20E6">
        <w:rPr>
          <w:rFonts w:asciiTheme="minorHAnsi" w:hAnsiTheme="minorHAnsi" w:cstheme="minorHAnsi"/>
          <w:sz w:val="24"/>
          <w:szCs w:val="24"/>
        </w:rPr>
        <w:t> </w:t>
      </w:r>
      <w:r w:rsidR="00C216A6" w:rsidRPr="005D20E6">
        <w:rPr>
          <w:rFonts w:asciiTheme="minorHAnsi" w:hAnsiTheme="minorHAnsi" w:cstheme="minorHAnsi"/>
          <w:sz w:val="24"/>
          <w:szCs w:val="24"/>
        </w:rPr>
        <w:t xml:space="preserve"> stażu</w:t>
      </w:r>
      <w:r w:rsidRPr="005D20E6">
        <w:rPr>
          <w:rFonts w:asciiTheme="minorHAnsi" w:hAnsiTheme="minorHAnsi" w:cstheme="minorHAnsi"/>
          <w:sz w:val="24"/>
          <w:szCs w:val="24"/>
        </w:rPr>
        <w:t>,</w:t>
      </w:r>
    </w:p>
    <w:p w14:paraId="35556A7D" w14:textId="77777777" w:rsidR="009E27D6" w:rsidRPr="005D20E6" w:rsidRDefault="009E27D6" w:rsidP="00DA69D0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zwanymi dalej </w:t>
      </w:r>
      <w:r w:rsidRPr="005D20E6">
        <w:rPr>
          <w:rFonts w:asciiTheme="minorHAnsi" w:hAnsiTheme="minorHAnsi" w:cstheme="minorHAnsi"/>
          <w:b/>
          <w:sz w:val="24"/>
          <w:szCs w:val="24"/>
        </w:rPr>
        <w:t xml:space="preserve">Stronami. </w:t>
      </w:r>
    </w:p>
    <w:p w14:paraId="28E31980" w14:textId="77777777" w:rsidR="009E27D6" w:rsidRPr="005D20E6" w:rsidRDefault="009E27D6" w:rsidP="00DA69D0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B56000B" w14:textId="7C93BD23" w:rsidR="009E27D6" w:rsidRPr="005D20E6" w:rsidRDefault="009E27D6" w:rsidP="00DA69D0">
      <w:pPr>
        <w:spacing w:after="0" w:line="240" w:lineRule="auto"/>
        <w:ind w:left="284" w:hanging="284"/>
        <w:jc w:val="both"/>
        <w:rPr>
          <w:rStyle w:val="Teksttreci7Bezkursywy"/>
          <w:rFonts w:asciiTheme="minorHAnsi" w:hAnsiTheme="minorHAnsi" w:cstheme="minorHAnsi"/>
          <w:i w:val="0"/>
          <w:sz w:val="24"/>
          <w:szCs w:val="24"/>
        </w:rPr>
      </w:pP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1.</w:t>
      </w:r>
      <w:r w:rsidRPr="005D20E6">
        <w:rPr>
          <w:rStyle w:val="Teksttreci7Bezkursywy"/>
          <w:rFonts w:asciiTheme="minorHAnsi" w:hAnsiTheme="minorHAnsi" w:cstheme="minorHAnsi"/>
          <w:iCs/>
          <w:sz w:val="24"/>
          <w:szCs w:val="24"/>
        </w:rPr>
        <w:t xml:space="preserve"> 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Niniejsza umowa reg</w:t>
      </w:r>
      <w:r w:rsidR="002573D0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uluje wzajemne stosunki między S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tronami umowy oraz określa ich prawa i obowiązki w zakresie organizacji i odbywania przez nauczycieli akademickich Uniwersytetu Rolniczego </w:t>
      </w:r>
      <w:r w:rsidR="006B52C2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im. Hugona Kołłątaja w Krakowie</w:t>
      </w:r>
      <w:r w:rsidR="00C216A6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s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tażu zagranicznego </w:t>
      </w:r>
      <w:r w:rsidR="00D8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w</w:t>
      </w:r>
      <w:r w:rsidR="006A48E0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 </w:t>
      </w:r>
      <w:r w:rsidR="00D8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instytucji n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aukowo</w:t>
      </w:r>
      <w:r w:rsidR="00E5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="006A48E0" w:rsidRPr="005D20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–</w:t>
      </w:r>
      <w:r w:rsidR="005D20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D8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d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ydaktycznej zwanej dalej</w:t>
      </w:r>
      <w:r w:rsidR="00D8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instytucją p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rzyjmującą </w:t>
      </w:r>
      <w:r w:rsidR="00E5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w ramach realizacji p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rojektu pn.</w:t>
      </w:r>
      <w:r w:rsidR="00D8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„</w:t>
      </w:r>
      <w:r w:rsidR="006B52C2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Innowacyjny program strategicznego rozwoju Uczelni”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współfinansowanego</w:t>
      </w:r>
      <w:r w:rsidRPr="005D20E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D20E6">
        <w:rPr>
          <w:rFonts w:asciiTheme="minorHAnsi" w:hAnsiTheme="minorHAnsi" w:cstheme="minorHAnsi"/>
          <w:sz w:val="24"/>
          <w:szCs w:val="24"/>
        </w:rPr>
        <w:t>ze środków Europejskiego Funduszu Społecznego, nr</w:t>
      </w:r>
      <w:r w:rsidR="006A48E0" w:rsidRPr="005D20E6">
        <w:rPr>
          <w:rFonts w:asciiTheme="minorHAnsi" w:hAnsiTheme="minorHAnsi" w:cstheme="minorHAnsi"/>
          <w:sz w:val="24"/>
          <w:szCs w:val="24"/>
        </w:rPr>
        <w:t> </w:t>
      </w:r>
      <w:r w:rsidRPr="005D20E6">
        <w:rPr>
          <w:rFonts w:asciiTheme="minorHAnsi" w:hAnsiTheme="minorHAnsi" w:cstheme="minorHAnsi"/>
          <w:sz w:val="24"/>
          <w:szCs w:val="24"/>
        </w:rPr>
        <w:t xml:space="preserve"> umowy </w:t>
      </w:r>
      <w:r w:rsidR="00CE2FDE" w:rsidRPr="005D20E6">
        <w:rPr>
          <w:rFonts w:asciiTheme="minorHAnsi" w:hAnsiTheme="minorHAnsi" w:cstheme="minorHAnsi"/>
          <w:sz w:val="24"/>
          <w:szCs w:val="24"/>
        </w:rPr>
        <w:t>POWR.03.05.00-00-Z020/18</w:t>
      </w:r>
      <w:r w:rsidRPr="005D20E6">
        <w:rPr>
          <w:rFonts w:asciiTheme="minorHAnsi" w:hAnsiTheme="minorHAnsi" w:cstheme="minorHAnsi"/>
          <w:sz w:val="24"/>
          <w:szCs w:val="24"/>
        </w:rPr>
        <w:t xml:space="preserve">, 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zwanym </w:t>
      </w:r>
      <w:r w:rsidR="00E5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dalej p</w:t>
      </w:r>
      <w:r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rojektem.</w:t>
      </w:r>
    </w:p>
    <w:p w14:paraId="1D4C76D9" w14:textId="77777777" w:rsidR="009E27D6" w:rsidRPr="005D20E6" w:rsidRDefault="009E27D6" w:rsidP="00DA69D0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97815F0" w14:textId="77777777" w:rsidR="009E27D6" w:rsidRPr="005D20E6" w:rsidRDefault="009E27D6" w:rsidP="00DA69D0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EEE4705" w14:textId="1AC65D19" w:rsidR="009E27D6" w:rsidRPr="005D20E6" w:rsidRDefault="009E27D6" w:rsidP="00924C35">
      <w:pPr>
        <w:pStyle w:val="Teksttreci2"/>
        <w:numPr>
          <w:ilvl w:val="0"/>
          <w:numId w:val="10"/>
        </w:numPr>
        <w:shd w:val="clear" w:color="auto" w:fill="auto"/>
        <w:tabs>
          <w:tab w:val="clear" w:pos="0"/>
        </w:tabs>
        <w:spacing w:before="0" w:after="0" w:line="240" w:lineRule="auto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Wa</w:t>
      </w:r>
      <w:r w:rsidR="00C216A6" w:rsidRPr="005D20E6">
        <w:rPr>
          <w:rFonts w:asciiTheme="minorHAnsi" w:hAnsiTheme="minorHAnsi" w:cstheme="minorHAnsi"/>
          <w:sz w:val="24"/>
          <w:szCs w:val="24"/>
        </w:rPr>
        <w:t>runkiem rozpoczęcia realizacji s</w:t>
      </w:r>
      <w:r w:rsidRPr="005D20E6">
        <w:rPr>
          <w:rFonts w:asciiTheme="minorHAnsi" w:hAnsiTheme="minorHAnsi" w:cstheme="minorHAnsi"/>
          <w:sz w:val="24"/>
          <w:szCs w:val="24"/>
        </w:rPr>
        <w:t>tażu jest podpisanie niniejszej umowy oraz </w:t>
      </w:r>
      <w:r w:rsidR="00C216A6" w:rsidRPr="005D20E6">
        <w:rPr>
          <w:rFonts w:asciiTheme="minorHAnsi" w:hAnsiTheme="minorHAnsi" w:cstheme="minorHAnsi"/>
          <w:sz w:val="24"/>
          <w:szCs w:val="24"/>
        </w:rPr>
        <w:t>dostarczenie przez s</w:t>
      </w:r>
      <w:r w:rsidR="00F15A94" w:rsidRPr="005D20E6">
        <w:rPr>
          <w:rFonts w:asciiTheme="minorHAnsi" w:hAnsiTheme="minorHAnsi" w:cstheme="minorHAnsi"/>
          <w:sz w:val="24"/>
          <w:szCs w:val="24"/>
        </w:rPr>
        <w:t>tażystę do biura p</w:t>
      </w:r>
      <w:r w:rsidRPr="005D20E6">
        <w:rPr>
          <w:rFonts w:asciiTheme="minorHAnsi" w:hAnsiTheme="minorHAnsi" w:cstheme="minorHAnsi"/>
          <w:sz w:val="24"/>
          <w:szCs w:val="24"/>
        </w:rPr>
        <w:t xml:space="preserve">rojektu wymaganych </w:t>
      </w:r>
      <w:r w:rsidR="00C8037D" w:rsidRPr="005D20E6">
        <w:rPr>
          <w:rFonts w:asciiTheme="minorHAnsi" w:hAnsiTheme="minorHAnsi" w:cstheme="minorHAnsi"/>
          <w:sz w:val="24"/>
          <w:szCs w:val="24"/>
        </w:rPr>
        <w:t>dokumentów określonych w r</w:t>
      </w:r>
      <w:r w:rsidRPr="005D20E6">
        <w:rPr>
          <w:rFonts w:asciiTheme="minorHAnsi" w:hAnsiTheme="minorHAnsi" w:cstheme="minorHAnsi"/>
          <w:sz w:val="24"/>
          <w:szCs w:val="24"/>
        </w:rPr>
        <w:t>egulamin</w:t>
      </w:r>
      <w:r w:rsidR="00C216A6" w:rsidRPr="005D20E6">
        <w:rPr>
          <w:rFonts w:asciiTheme="minorHAnsi" w:hAnsiTheme="minorHAnsi" w:cstheme="minorHAnsi"/>
          <w:sz w:val="24"/>
          <w:szCs w:val="24"/>
        </w:rPr>
        <w:t>ie rekrutacji i uczestnictwa w s</w:t>
      </w:r>
      <w:r w:rsidRPr="005D20E6">
        <w:rPr>
          <w:rFonts w:asciiTheme="minorHAnsi" w:hAnsiTheme="minorHAnsi" w:cstheme="minorHAnsi"/>
          <w:sz w:val="24"/>
          <w:szCs w:val="24"/>
        </w:rPr>
        <w:t xml:space="preserve">tażach zagranicznych dla </w:t>
      </w:r>
      <w:r w:rsidR="00D45E83" w:rsidRPr="005D20E6">
        <w:rPr>
          <w:rFonts w:asciiTheme="minorHAnsi" w:hAnsiTheme="minorHAnsi" w:cstheme="minorHAnsi"/>
          <w:sz w:val="24"/>
          <w:szCs w:val="24"/>
        </w:rPr>
        <w:t>nauczycieli akademickich U</w:t>
      </w:r>
      <w:r w:rsidR="00E50415" w:rsidRPr="005D20E6">
        <w:rPr>
          <w:rFonts w:asciiTheme="minorHAnsi" w:hAnsiTheme="minorHAnsi" w:cstheme="minorHAnsi"/>
          <w:sz w:val="24"/>
          <w:szCs w:val="24"/>
        </w:rPr>
        <w:t>niwersytetu Rolniczego</w:t>
      </w:r>
      <w:r w:rsidR="006A48E0" w:rsidRPr="005D20E6">
        <w:rPr>
          <w:rFonts w:asciiTheme="minorHAnsi" w:hAnsiTheme="minorHAnsi" w:cstheme="minorHAnsi"/>
          <w:sz w:val="24"/>
          <w:szCs w:val="24"/>
        </w:rPr>
        <w:t> </w:t>
      </w:r>
      <w:r w:rsidRPr="005D20E6">
        <w:rPr>
          <w:rFonts w:asciiTheme="minorHAnsi" w:hAnsiTheme="minorHAnsi" w:cstheme="minorHAnsi"/>
          <w:sz w:val="24"/>
          <w:szCs w:val="24"/>
        </w:rPr>
        <w:t>organizowanych w ramach projektu</w:t>
      </w:r>
      <w:r w:rsidR="006A48E0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6A48E0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pn.</w:t>
      </w:r>
      <w:r w:rsidR="006B52C2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 xml:space="preserve"> „Innowacyjny program strategicznego rozwoju Uczelni”</w:t>
      </w:r>
      <w:r w:rsidR="00E50415" w:rsidRPr="005D20E6">
        <w:rPr>
          <w:rStyle w:val="Teksttreci7Bezkursywy"/>
          <w:rFonts w:asciiTheme="minorHAnsi" w:hAnsiTheme="minorHAnsi" w:cstheme="minorHAnsi"/>
          <w:i w:val="0"/>
          <w:iCs/>
          <w:sz w:val="24"/>
          <w:szCs w:val="24"/>
        </w:rPr>
        <w:t>.</w:t>
      </w:r>
    </w:p>
    <w:p w14:paraId="06275274" w14:textId="4709F515" w:rsidR="009E27D6" w:rsidRPr="005D20E6" w:rsidRDefault="009E27D6" w:rsidP="00306B19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2. </w:t>
      </w:r>
      <w:r w:rsidR="00C216A6" w:rsidRPr="005D20E6">
        <w:rPr>
          <w:rFonts w:asciiTheme="minorHAnsi" w:hAnsiTheme="minorHAnsi" w:cstheme="minorHAnsi"/>
          <w:sz w:val="24"/>
          <w:szCs w:val="24"/>
        </w:rPr>
        <w:t>Osoba uczestnicząca w s</w:t>
      </w:r>
      <w:r w:rsidR="00966629" w:rsidRPr="005D20E6">
        <w:rPr>
          <w:rFonts w:asciiTheme="minorHAnsi" w:hAnsiTheme="minorHAnsi" w:cstheme="minorHAnsi"/>
          <w:sz w:val="24"/>
          <w:szCs w:val="24"/>
        </w:rPr>
        <w:t xml:space="preserve">tażu wyjeżdża do </w:t>
      </w:r>
      <w:r w:rsidR="00D80415" w:rsidRPr="005D20E6">
        <w:rPr>
          <w:rFonts w:asciiTheme="minorHAnsi" w:hAnsiTheme="minorHAnsi" w:cstheme="minorHAnsi"/>
          <w:sz w:val="24"/>
          <w:szCs w:val="24"/>
        </w:rPr>
        <w:t>i</w:t>
      </w:r>
      <w:r w:rsidRPr="005D20E6">
        <w:rPr>
          <w:rFonts w:asciiTheme="minorHAnsi" w:hAnsiTheme="minorHAnsi" w:cstheme="minorHAnsi"/>
          <w:sz w:val="24"/>
          <w:szCs w:val="24"/>
        </w:rPr>
        <w:t>ns</w:t>
      </w:r>
      <w:r w:rsidR="00061ADA" w:rsidRPr="005D20E6">
        <w:rPr>
          <w:rFonts w:asciiTheme="minorHAnsi" w:hAnsiTheme="minorHAnsi" w:cstheme="minorHAnsi"/>
          <w:sz w:val="24"/>
          <w:szCs w:val="24"/>
        </w:rPr>
        <w:t>tytu</w:t>
      </w:r>
      <w:r w:rsidR="00D80415" w:rsidRPr="005D20E6">
        <w:rPr>
          <w:rFonts w:asciiTheme="minorHAnsi" w:hAnsiTheme="minorHAnsi" w:cstheme="minorHAnsi"/>
          <w:sz w:val="24"/>
          <w:szCs w:val="24"/>
        </w:rPr>
        <w:t>cji p</w:t>
      </w:r>
      <w:r w:rsidR="00966629" w:rsidRPr="005D20E6">
        <w:rPr>
          <w:rFonts w:asciiTheme="minorHAnsi" w:hAnsiTheme="minorHAnsi" w:cstheme="minorHAnsi"/>
          <w:sz w:val="24"/>
          <w:szCs w:val="24"/>
        </w:rPr>
        <w:t xml:space="preserve">rzyjmującej </w:t>
      </w:r>
      <w:r w:rsidR="000C6D19" w:rsidRPr="005D20E6">
        <w:rPr>
          <w:rFonts w:asciiTheme="minorHAnsi" w:hAnsiTheme="minorHAnsi" w:cstheme="minorHAnsi"/>
          <w:sz w:val="24"/>
          <w:szCs w:val="24"/>
        </w:rPr>
        <w:t xml:space="preserve">w celu </w:t>
      </w:r>
      <w:r w:rsidR="00C216A6" w:rsidRPr="005D20E6">
        <w:rPr>
          <w:rFonts w:asciiTheme="minorHAnsi" w:hAnsiTheme="minorHAnsi" w:cstheme="minorHAnsi"/>
          <w:sz w:val="24"/>
          <w:szCs w:val="24"/>
        </w:rPr>
        <w:t>odbycia s</w:t>
      </w:r>
      <w:r w:rsidRPr="005D20E6">
        <w:rPr>
          <w:rFonts w:asciiTheme="minorHAnsi" w:hAnsiTheme="minorHAnsi" w:cstheme="minorHAnsi"/>
          <w:sz w:val="24"/>
          <w:szCs w:val="24"/>
        </w:rPr>
        <w:t>tażu dydakty</w:t>
      </w:r>
      <w:r w:rsidR="006B52C2" w:rsidRPr="005D20E6">
        <w:rPr>
          <w:rFonts w:asciiTheme="minorHAnsi" w:hAnsiTheme="minorHAnsi" w:cstheme="minorHAnsi"/>
          <w:sz w:val="24"/>
          <w:szCs w:val="24"/>
        </w:rPr>
        <w:t>cznego lub badawczo</w:t>
      </w:r>
      <w:r w:rsidR="002573D0" w:rsidRPr="005D20E6">
        <w:rPr>
          <w:rFonts w:asciiTheme="minorHAnsi" w:hAnsiTheme="minorHAnsi" w:cstheme="minorHAnsi"/>
          <w:sz w:val="24"/>
          <w:szCs w:val="24"/>
        </w:rPr>
        <w:t>-</w:t>
      </w:r>
      <w:r w:rsidRPr="005D20E6">
        <w:rPr>
          <w:rFonts w:asciiTheme="minorHAnsi" w:hAnsiTheme="minorHAnsi" w:cstheme="minorHAnsi"/>
          <w:sz w:val="24"/>
          <w:szCs w:val="24"/>
        </w:rPr>
        <w:t>dydaktycznego.</w:t>
      </w:r>
    </w:p>
    <w:p w14:paraId="5E50A543" w14:textId="36A9F317" w:rsidR="009E27D6" w:rsidRPr="005D20E6" w:rsidRDefault="00C216A6" w:rsidP="005D20E6">
      <w:p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3.</w:t>
      </w:r>
      <w:r w:rsidR="002573D0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Pr="005D20E6">
        <w:rPr>
          <w:rFonts w:asciiTheme="minorHAnsi" w:hAnsiTheme="minorHAnsi" w:cstheme="minorHAnsi"/>
          <w:sz w:val="24"/>
          <w:szCs w:val="24"/>
        </w:rPr>
        <w:t xml:space="preserve"> Miejsce wykonywania s</w:t>
      </w:r>
      <w:r w:rsidR="00E50415" w:rsidRPr="005D20E6">
        <w:rPr>
          <w:rFonts w:asciiTheme="minorHAnsi" w:hAnsiTheme="minorHAnsi" w:cstheme="minorHAnsi"/>
          <w:sz w:val="24"/>
          <w:szCs w:val="24"/>
        </w:rPr>
        <w:t>tażu Strony u</w:t>
      </w:r>
      <w:r w:rsidR="009E27D6" w:rsidRPr="005D20E6">
        <w:rPr>
          <w:rFonts w:asciiTheme="minorHAnsi" w:hAnsiTheme="minorHAnsi" w:cstheme="minorHAnsi"/>
          <w:sz w:val="24"/>
          <w:szCs w:val="24"/>
        </w:rPr>
        <w:t>mowy ustalają na:</w:t>
      </w:r>
      <w:r w:rsid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9E27D6" w:rsidRPr="005D20E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5D20E6">
        <w:rPr>
          <w:rFonts w:asciiTheme="minorHAnsi" w:hAnsiTheme="minorHAnsi" w:cstheme="minorHAnsi"/>
          <w:sz w:val="24"/>
          <w:szCs w:val="24"/>
        </w:rPr>
        <w:t>….</w:t>
      </w:r>
    </w:p>
    <w:p w14:paraId="56E0E237" w14:textId="415B8583" w:rsidR="009E27D6" w:rsidRPr="005D20E6" w:rsidRDefault="009E27D6" w:rsidP="005D20E6">
      <w:pPr>
        <w:spacing w:after="0" w:line="240" w:lineRule="auto"/>
        <w:ind w:left="284" w:hanging="284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4. </w:t>
      </w:r>
      <w:r w:rsidR="00D45E83" w:rsidRPr="005D20E6">
        <w:rPr>
          <w:rFonts w:asciiTheme="minorHAnsi" w:hAnsiTheme="minorHAnsi" w:cstheme="minorHAnsi"/>
          <w:sz w:val="24"/>
          <w:szCs w:val="24"/>
        </w:rPr>
        <w:t>Stroną upoważnio</w:t>
      </w:r>
      <w:r w:rsidR="00B71325" w:rsidRPr="005D20E6">
        <w:rPr>
          <w:rFonts w:asciiTheme="minorHAnsi" w:hAnsiTheme="minorHAnsi" w:cstheme="minorHAnsi"/>
          <w:sz w:val="24"/>
          <w:szCs w:val="24"/>
        </w:rPr>
        <w:t xml:space="preserve">ną do kontaktów z </w:t>
      </w:r>
      <w:r w:rsidR="0028102B" w:rsidRPr="005D20E6">
        <w:rPr>
          <w:rFonts w:asciiTheme="minorHAnsi" w:hAnsiTheme="minorHAnsi" w:cstheme="minorHAnsi"/>
          <w:sz w:val="24"/>
          <w:szCs w:val="24"/>
        </w:rPr>
        <w:t>osobą uczestniczącą w</w:t>
      </w:r>
      <w:r w:rsidR="00C216A6" w:rsidRPr="005D20E6">
        <w:rPr>
          <w:rFonts w:asciiTheme="minorHAnsi" w:hAnsiTheme="minorHAnsi" w:cstheme="minorHAnsi"/>
          <w:sz w:val="24"/>
          <w:szCs w:val="24"/>
        </w:rPr>
        <w:t xml:space="preserve"> s</w:t>
      </w:r>
      <w:r w:rsidR="00D45E83" w:rsidRPr="005D20E6">
        <w:rPr>
          <w:rFonts w:asciiTheme="minorHAnsi" w:hAnsiTheme="minorHAnsi" w:cstheme="minorHAnsi"/>
          <w:sz w:val="24"/>
          <w:szCs w:val="24"/>
        </w:rPr>
        <w:t xml:space="preserve">tażu jest </w:t>
      </w:r>
      <w:r w:rsidR="00F15A94" w:rsidRPr="005D20E6">
        <w:rPr>
          <w:rFonts w:asciiTheme="minorHAnsi" w:hAnsiTheme="minorHAnsi" w:cstheme="minorHAnsi"/>
          <w:sz w:val="24"/>
          <w:szCs w:val="24"/>
        </w:rPr>
        <w:t>biuro p</w:t>
      </w:r>
      <w:r w:rsidR="00D45E83" w:rsidRPr="005D20E6">
        <w:rPr>
          <w:rFonts w:asciiTheme="minorHAnsi" w:hAnsiTheme="minorHAnsi" w:cstheme="minorHAnsi"/>
          <w:sz w:val="24"/>
          <w:szCs w:val="24"/>
        </w:rPr>
        <w:t>rojektu</w:t>
      </w:r>
      <w:r w:rsidR="00390267" w:rsidRPr="005D20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90267" w:rsidRPr="005D20E6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90267" w:rsidRPr="005D20E6">
        <w:rPr>
          <w:rFonts w:asciiTheme="minorHAnsi" w:hAnsiTheme="minorHAnsi" w:cstheme="minorHAnsi"/>
          <w:sz w:val="24"/>
          <w:szCs w:val="24"/>
        </w:rPr>
        <w:t xml:space="preserve">: (12) </w:t>
      </w:r>
      <w:r w:rsidR="006A48E0" w:rsidRPr="005D20E6">
        <w:rPr>
          <w:rFonts w:asciiTheme="minorHAnsi" w:hAnsiTheme="minorHAnsi" w:cstheme="minorHAnsi"/>
          <w:sz w:val="24"/>
          <w:szCs w:val="24"/>
        </w:rPr>
        <w:t>662</w:t>
      </w:r>
      <w:r w:rsidR="006A48E0" w:rsidRPr="005D20E6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6B52C2" w:rsidRPr="005D20E6">
        <w:rPr>
          <w:rFonts w:asciiTheme="minorHAnsi" w:hAnsiTheme="minorHAnsi" w:cstheme="minorHAnsi"/>
          <w:sz w:val="24"/>
          <w:szCs w:val="24"/>
        </w:rPr>
        <w:t>42</w:t>
      </w:r>
      <w:r w:rsidR="006A48E0" w:rsidRPr="005D20E6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6B52C2" w:rsidRPr="005D20E6">
        <w:rPr>
          <w:rFonts w:asciiTheme="minorHAnsi" w:hAnsiTheme="minorHAnsi" w:cstheme="minorHAnsi"/>
          <w:sz w:val="24"/>
          <w:szCs w:val="24"/>
        </w:rPr>
        <w:t>00</w:t>
      </w:r>
      <w:r w:rsidR="005D20E6">
        <w:rPr>
          <w:rFonts w:asciiTheme="minorHAnsi" w:hAnsiTheme="minorHAnsi" w:cstheme="minorHAnsi"/>
          <w:sz w:val="24"/>
          <w:szCs w:val="24"/>
        </w:rPr>
        <w:t>.</w:t>
      </w:r>
    </w:p>
    <w:p w14:paraId="49E5D8C8" w14:textId="38449081" w:rsidR="009E27D6" w:rsidRPr="005D20E6" w:rsidRDefault="009E27D6" w:rsidP="00A8281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687A0F" w14:textId="5821E3FA" w:rsidR="00FA3D63" w:rsidRPr="005D20E6" w:rsidRDefault="00FA3D63" w:rsidP="00A8281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733D573" w14:textId="77777777" w:rsidR="00E50AFB" w:rsidRPr="005D20E6" w:rsidRDefault="00E50AFB" w:rsidP="00A8281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A946FB" w14:textId="77777777" w:rsidR="00FA3D63" w:rsidRPr="005D20E6" w:rsidRDefault="00FA3D63" w:rsidP="00A8281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1BA3D9C" w14:textId="77777777" w:rsidR="009E27D6" w:rsidRPr="005D20E6" w:rsidRDefault="009E27D6" w:rsidP="00A33973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28AA865" w14:textId="0F9293A4" w:rsidR="009E27D6" w:rsidRPr="005D20E6" w:rsidRDefault="004B436B" w:rsidP="00946A8A">
      <w:pPr>
        <w:suppressAutoHyphens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1. 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Osobą odpowiedz</w:t>
      </w:r>
      <w:r w:rsidR="00B71325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ialną za </w:t>
      </w:r>
      <w:r w:rsidR="00C216A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prawidłową realizację s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tażu ze s</w:t>
      </w:r>
      <w:r w:rsidR="00D80415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trony instytucji p</w:t>
      </w:r>
      <w:r w:rsidR="006A48E0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rzyjmującej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jest</w:t>
      </w:r>
      <w:r w:rsidR="00C8037D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o</w:t>
      </w:r>
      <w:r w:rsidR="00C216A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piekun s</w:t>
      </w:r>
      <w:r w:rsidR="00DE6763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tażu</w:t>
      </w:r>
      <w:r w:rsidR="00F73A6A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</w:t>
      </w:r>
      <w:r w:rsidR="00DE6763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z którym </w:t>
      </w:r>
      <w:r w:rsidR="0028102B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osoba uczestnicząca w </w:t>
      </w:r>
      <w:r w:rsidR="00C216A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s</w:t>
      </w:r>
      <w:r w:rsidR="00DE6763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tażu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nawiązuje współpr</w:t>
      </w:r>
      <w:r w:rsidR="00966629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acę przed wyjazdem </w:t>
      </w:r>
      <w:r w:rsidR="00966629" w:rsidRPr="005D20E6">
        <w:rPr>
          <w:rFonts w:asciiTheme="minorHAnsi" w:hAnsiTheme="minorHAnsi" w:cstheme="minorHAnsi"/>
          <w:sz w:val="24"/>
          <w:szCs w:val="24"/>
          <w:lang w:eastAsia="ar-SA"/>
        </w:rPr>
        <w:t>zagranicznym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F73A6A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i 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który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będzie sprawował na</w:t>
      </w:r>
      <w:r w:rsidR="00C216A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 nim opiekę podczas pobytu na s</w:t>
      </w:r>
      <w:r w:rsidR="009E27D6"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tażu.</w:t>
      </w:r>
    </w:p>
    <w:p w14:paraId="5C6B0534" w14:textId="160EFA5B" w:rsidR="009E27D6" w:rsidRPr="005D20E6" w:rsidRDefault="009E27D6" w:rsidP="00923355">
      <w:pPr>
        <w:suppressAutoHyphens/>
        <w:spacing w:after="120" w:line="240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  <w:r w:rsidR="005D20E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…………………………………………..</w:t>
      </w:r>
    </w:p>
    <w:p w14:paraId="10B385EB" w14:textId="346C670D" w:rsidR="009E27D6" w:rsidRPr="005D20E6" w:rsidRDefault="00C8037D" w:rsidP="00A33973">
      <w:pPr>
        <w:spacing w:line="240" w:lineRule="auto"/>
        <w:contextualSpacing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D20E6">
        <w:rPr>
          <w:rFonts w:asciiTheme="minorHAnsi" w:hAnsiTheme="minorHAnsi" w:cstheme="minorHAnsi"/>
          <w:i/>
          <w:sz w:val="24"/>
          <w:szCs w:val="24"/>
        </w:rPr>
        <w:t>(imię nazwisko o</w:t>
      </w:r>
      <w:r w:rsidR="00C216A6" w:rsidRPr="005D20E6">
        <w:rPr>
          <w:rFonts w:asciiTheme="minorHAnsi" w:hAnsiTheme="minorHAnsi" w:cstheme="minorHAnsi"/>
          <w:i/>
          <w:sz w:val="24"/>
          <w:szCs w:val="24"/>
        </w:rPr>
        <w:t>piekuna s</w:t>
      </w:r>
      <w:r w:rsidR="009E27D6" w:rsidRPr="005D20E6">
        <w:rPr>
          <w:rFonts w:asciiTheme="minorHAnsi" w:hAnsiTheme="minorHAnsi" w:cstheme="minorHAnsi"/>
          <w:i/>
          <w:sz w:val="24"/>
          <w:szCs w:val="24"/>
        </w:rPr>
        <w:t>tażu)</w:t>
      </w:r>
    </w:p>
    <w:p w14:paraId="3DBA33F7" w14:textId="77777777" w:rsidR="002573D0" w:rsidRPr="005D20E6" w:rsidRDefault="002573D0" w:rsidP="00A33973">
      <w:pPr>
        <w:spacing w:line="240" w:lineRule="auto"/>
        <w:contextualSpacing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2253CAC" w14:textId="633CF19C" w:rsidR="009E27D6" w:rsidRPr="005D20E6" w:rsidRDefault="009E27D6" w:rsidP="009233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</w:t>
      </w:r>
      <w:r w:rsidR="005D20E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79956414" w14:textId="32829CF0" w:rsidR="009E27D6" w:rsidRPr="005D20E6" w:rsidRDefault="009E27D6" w:rsidP="00A33973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D20E6">
        <w:rPr>
          <w:rFonts w:asciiTheme="minorHAnsi" w:hAnsiTheme="minorHAnsi" w:cstheme="minorHAnsi"/>
          <w:i/>
          <w:sz w:val="24"/>
          <w:szCs w:val="24"/>
        </w:rPr>
        <w:t xml:space="preserve">(kontakt </w:t>
      </w:r>
      <w:r w:rsidR="006A48E0" w:rsidRPr="005D20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–</w:t>
      </w:r>
      <w:r w:rsidR="006A48E0" w:rsidRPr="005D20E6">
        <w:rPr>
          <w:rFonts w:asciiTheme="minorHAnsi" w:hAnsiTheme="minorHAnsi" w:cstheme="minorHAnsi"/>
          <w:i/>
          <w:sz w:val="24"/>
          <w:szCs w:val="24"/>
        </w:rPr>
        <w:t xml:space="preserve"> tel./e</w:t>
      </w:r>
      <w:r w:rsidR="006A48E0" w:rsidRPr="005D20E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–</w:t>
      </w:r>
      <w:r w:rsidRPr="005D20E6">
        <w:rPr>
          <w:rFonts w:asciiTheme="minorHAnsi" w:hAnsiTheme="minorHAnsi" w:cstheme="minorHAnsi"/>
          <w:i/>
          <w:sz w:val="24"/>
          <w:szCs w:val="24"/>
        </w:rPr>
        <w:t>mail)</w:t>
      </w:r>
    </w:p>
    <w:p w14:paraId="57CB5E88" w14:textId="77777777" w:rsidR="00E50AFB" w:rsidRPr="005D20E6" w:rsidRDefault="00E50AFB" w:rsidP="00A33973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32D4C0C" w14:textId="77777777" w:rsidR="009E27D6" w:rsidRPr="005D20E6" w:rsidRDefault="009E27D6" w:rsidP="00A33973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4</w:t>
      </w:r>
    </w:p>
    <w:p w14:paraId="2BCB6112" w14:textId="52CB0C1D" w:rsidR="009E27D6" w:rsidRPr="005D20E6" w:rsidRDefault="00C216A6" w:rsidP="00833BD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Opiekun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tażu deklaruje pomoc w zakresie:</w:t>
      </w:r>
    </w:p>
    <w:p w14:paraId="3457BAFE" w14:textId="3EB84903" w:rsidR="009E27D6" w:rsidRPr="005D20E6" w:rsidRDefault="00E50415" w:rsidP="00833BD1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rzy</w:t>
      </w:r>
      <w:r w:rsidR="00C216A6" w:rsidRPr="005D20E6">
        <w:rPr>
          <w:rFonts w:asciiTheme="minorHAnsi" w:hAnsiTheme="minorHAnsi" w:cstheme="minorHAnsi"/>
          <w:sz w:val="24"/>
          <w:szCs w:val="24"/>
          <w:lang w:eastAsia="ar-SA"/>
        </w:rPr>
        <w:t>gotowania stanowiska pracy dla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tażysty;</w:t>
      </w:r>
    </w:p>
    <w:p w14:paraId="2DFDDC07" w14:textId="17660C45" w:rsidR="009E27D6" w:rsidRPr="005D20E6" w:rsidRDefault="00E50415" w:rsidP="00833BD1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zapoznania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C216A6" w:rsidRPr="005D20E6">
        <w:rPr>
          <w:rFonts w:asciiTheme="minorHAnsi" w:hAnsiTheme="minorHAnsi" w:cstheme="minorHAnsi"/>
          <w:sz w:val="24"/>
          <w:szCs w:val="24"/>
          <w:lang w:eastAsia="ar-SA"/>
        </w:rPr>
        <w:t>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tażysty z obowiązkami i warunkam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i pracy, w tym regulaminem prac;</w:t>
      </w:r>
    </w:p>
    <w:p w14:paraId="7EEECB8F" w14:textId="27BAFF7C" w:rsidR="009E27D6" w:rsidRPr="005D20E6" w:rsidRDefault="00E50415" w:rsidP="00833BD1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b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ieżące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go przydzielania zadań do wykonania oraz nadzo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r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u nad ich wykonaniem, udzielania pomocy i wskazówek;</w:t>
      </w:r>
    </w:p>
    <w:p w14:paraId="2A04370B" w14:textId="6FD802FA" w:rsidR="009E27D6" w:rsidRPr="005D20E6" w:rsidRDefault="00E50415" w:rsidP="00833BD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z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atwie</w:t>
      </w:r>
      <w:r w:rsidR="00C8037D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rdzania 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listy obecności oraz </w:t>
      </w:r>
      <w:r w:rsidR="00C8037D" w:rsidRPr="005D20E6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ziennika</w:t>
      </w:r>
      <w:r w:rsidR="00C216A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t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ażu;</w:t>
      </w:r>
      <w:r w:rsidR="0075697D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7EC071D7" w14:textId="76EEE2BD" w:rsidR="009E27D6" w:rsidRPr="005D20E6" w:rsidRDefault="00E50415" w:rsidP="00833BD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odpisania</w:t>
      </w:r>
      <w:r w:rsidR="00C8037D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z</w:t>
      </w:r>
      <w:r w:rsidR="00C216A6" w:rsidRPr="005D20E6">
        <w:rPr>
          <w:rFonts w:asciiTheme="minorHAnsi" w:hAnsiTheme="minorHAnsi" w:cstheme="minorHAnsi"/>
          <w:sz w:val="24"/>
          <w:szCs w:val="24"/>
          <w:lang w:eastAsia="ar-SA"/>
        </w:rPr>
        <w:t>aświadczenia o odbytym 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tażu z</w:t>
      </w:r>
      <w:r w:rsidR="0096167B" w:rsidRPr="005D20E6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sprawozdaniem;</w:t>
      </w:r>
    </w:p>
    <w:p w14:paraId="184D5A2C" w14:textId="571DD199" w:rsidR="009E27D6" w:rsidRPr="005D20E6" w:rsidRDefault="00E50415" w:rsidP="00833BD1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innych działań celowych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dla zapewnienia opieki</w:t>
      </w:r>
      <w:r w:rsidR="0050574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nad </w:t>
      </w:r>
      <w:r w:rsidR="0028102B" w:rsidRPr="005D20E6">
        <w:rPr>
          <w:rFonts w:asciiTheme="minorHAnsi" w:hAnsiTheme="minorHAnsi" w:cstheme="minorHAnsi"/>
          <w:sz w:val="24"/>
          <w:szCs w:val="24"/>
          <w:lang w:eastAsia="ar-SA"/>
        </w:rPr>
        <w:t>uczestniczącym w</w:t>
      </w:r>
      <w:r w:rsidR="00C216A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s</w:t>
      </w:r>
      <w:r w:rsidR="00505742" w:rsidRPr="005D20E6">
        <w:rPr>
          <w:rFonts w:asciiTheme="minorHAnsi" w:hAnsiTheme="minorHAnsi" w:cstheme="minorHAnsi"/>
          <w:sz w:val="24"/>
          <w:szCs w:val="24"/>
          <w:lang w:eastAsia="ar-SA"/>
        </w:rPr>
        <w:t>tażu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2DFECDF9" w14:textId="77777777" w:rsidR="00E50AFB" w:rsidRPr="005D20E6" w:rsidRDefault="00E50AFB" w:rsidP="00E50AFB">
      <w:pPr>
        <w:suppressAutoHyphens/>
        <w:spacing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A88F930" w14:textId="77777777" w:rsidR="009E27D6" w:rsidRPr="005D20E6" w:rsidRDefault="009E27D6" w:rsidP="00F106C4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3CC90EA" w14:textId="08D4B119" w:rsidR="009E27D6" w:rsidRPr="005D20E6" w:rsidRDefault="0028102B" w:rsidP="00F106C4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Osoba uczestnicząca w </w:t>
      </w:r>
      <w:r w:rsidR="00C216A6" w:rsidRPr="005D20E6">
        <w:rPr>
          <w:rFonts w:asciiTheme="minorHAnsi" w:hAnsiTheme="minorHAnsi" w:cstheme="minorHAnsi"/>
          <w:sz w:val="24"/>
          <w:szCs w:val="24"/>
        </w:rPr>
        <w:t>s</w:t>
      </w:r>
      <w:r w:rsidR="00DA2A3D" w:rsidRPr="005D20E6">
        <w:rPr>
          <w:rFonts w:asciiTheme="minorHAnsi" w:hAnsiTheme="minorHAnsi" w:cstheme="minorHAnsi"/>
          <w:sz w:val="24"/>
          <w:szCs w:val="24"/>
        </w:rPr>
        <w:t>tażu</w:t>
      </w:r>
      <w:r w:rsidRPr="005D20E6">
        <w:rPr>
          <w:rFonts w:asciiTheme="minorHAnsi" w:hAnsiTheme="minorHAnsi" w:cstheme="minorHAnsi"/>
          <w:sz w:val="24"/>
          <w:szCs w:val="24"/>
        </w:rPr>
        <w:t xml:space="preserve"> zobowiązan</w:t>
      </w:r>
      <w:r w:rsidR="009E27D6" w:rsidRPr="005D20E6">
        <w:rPr>
          <w:rFonts w:asciiTheme="minorHAnsi" w:hAnsiTheme="minorHAnsi" w:cstheme="minorHAnsi"/>
          <w:sz w:val="24"/>
          <w:szCs w:val="24"/>
        </w:rPr>
        <w:t>a jest do:</w:t>
      </w:r>
    </w:p>
    <w:p w14:paraId="79E018C0" w14:textId="6C7A22A9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r</w:t>
      </w:r>
      <w:r w:rsidR="006C06BF" w:rsidRPr="005D20E6">
        <w:rPr>
          <w:rFonts w:asciiTheme="minorHAnsi" w:hAnsiTheme="minorHAnsi" w:cstheme="minorHAnsi"/>
          <w:sz w:val="24"/>
          <w:szCs w:val="24"/>
        </w:rPr>
        <w:t>ozpoczęcia i zakończenia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tażu w terminie od ………………. do ………………</w:t>
      </w:r>
      <w:r w:rsidRPr="005D20E6">
        <w:rPr>
          <w:rFonts w:asciiTheme="minorHAnsi" w:hAnsiTheme="minorHAnsi" w:cstheme="minorHAnsi"/>
          <w:sz w:val="24"/>
          <w:szCs w:val="24"/>
        </w:rPr>
        <w:t>….</w:t>
      </w:r>
      <w:r w:rsidR="009E27D6" w:rsidRPr="005D20E6">
        <w:rPr>
          <w:rFonts w:asciiTheme="minorHAnsi" w:hAnsiTheme="minorHAnsi" w:cstheme="minorHAnsi"/>
          <w:sz w:val="24"/>
          <w:szCs w:val="24"/>
        </w:rPr>
        <w:t>……...</w:t>
      </w:r>
      <w:r w:rsidRPr="005D20E6">
        <w:rPr>
          <w:rFonts w:asciiTheme="minorHAnsi" w:hAnsiTheme="minorHAnsi" w:cstheme="minorHAnsi"/>
          <w:sz w:val="24"/>
          <w:szCs w:val="24"/>
        </w:rPr>
        <w:t>;</w:t>
      </w:r>
    </w:p>
    <w:p w14:paraId="25228359" w14:textId="39E35330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o</w:t>
      </w:r>
      <w:r w:rsidR="006C06BF" w:rsidRPr="005D20E6">
        <w:rPr>
          <w:rFonts w:asciiTheme="minorHAnsi" w:hAnsiTheme="minorHAnsi" w:cstheme="minorHAnsi"/>
          <w:sz w:val="24"/>
          <w:szCs w:val="24"/>
        </w:rPr>
        <w:t>dbycia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tażu w miejscu wyznaczonym p</w:t>
      </w:r>
      <w:r w:rsidR="00D80415" w:rsidRPr="005D20E6">
        <w:rPr>
          <w:rFonts w:asciiTheme="minorHAnsi" w:hAnsiTheme="minorHAnsi" w:cstheme="minorHAnsi"/>
          <w:sz w:val="24"/>
          <w:szCs w:val="24"/>
        </w:rPr>
        <w:t>rzez instytucję p</w:t>
      </w:r>
      <w:r w:rsidR="006C06BF" w:rsidRPr="005D20E6">
        <w:rPr>
          <w:rFonts w:asciiTheme="minorHAnsi" w:hAnsiTheme="minorHAnsi" w:cstheme="minorHAnsi"/>
          <w:sz w:val="24"/>
          <w:szCs w:val="24"/>
        </w:rPr>
        <w:t>rzyjmującą na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taż, używając do tego pow</w:t>
      </w:r>
      <w:r w:rsidRPr="005D20E6">
        <w:rPr>
          <w:rFonts w:asciiTheme="minorHAnsi" w:hAnsiTheme="minorHAnsi" w:cstheme="minorHAnsi"/>
          <w:sz w:val="24"/>
          <w:szCs w:val="24"/>
        </w:rPr>
        <w:t>ierzonych materiałów i narzędzi;</w:t>
      </w:r>
    </w:p>
    <w:p w14:paraId="3815C214" w14:textId="361C9F10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</w:rPr>
        <w:t>rzestrzegania ustalonego p</w:t>
      </w:r>
      <w:r w:rsidR="00D80415" w:rsidRPr="005D20E6">
        <w:rPr>
          <w:rFonts w:asciiTheme="minorHAnsi" w:hAnsiTheme="minorHAnsi" w:cstheme="minorHAnsi"/>
          <w:sz w:val="24"/>
          <w:szCs w:val="24"/>
        </w:rPr>
        <w:t>rzez instytucję p</w:t>
      </w:r>
      <w:r w:rsidR="006C06BF" w:rsidRPr="005D20E6">
        <w:rPr>
          <w:rFonts w:asciiTheme="minorHAnsi" w:hAnsiTheme="minorHAnsi" w:cstheme="minorHAnsi"/>
          <w:sz w:val="24"/>
          <w:szCs w:val="24"/>
        </w:rPr>
        <w:t>rzyjmującą na s</w:t>
      </w:r>
      <w:r w:rsidRPr="005D20E6">
        <w:rPr>
          <w:rFonts w:asciiTheme="minorHAnsi" w:hAnsiTheme="minorHAnsi" w:cstheme="minorHAnsi"/>
          <w:sz w:val="24"/>
          <w:szCs w:val="24"/>
        </w:rPr>
        <w:t>taż rozkładu czasu pracy;</w:t>
      </w:r>
    </w:p>
    <w:p w14:paraId="35C33D74" w14:textId="55D40B38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s</w:t>
      </w:r>
      <w:r w:rsidR="009E27D6" w:rsidRPr="005D20E6">
        <w:rPr>
          <w:rFonts w:asciiTheme="minorHAnsi" w:hAnsiTheme="minorHAnsi" w:cstheme="minorHAnsi"/>
          <w:sz w:val="24"/>
          <w:szCs w:val="24"/>
        </w:rPr>
        <w:t>umiennego i starannego wykonywania zadań oraz dostos</w:t>
      </w:r>
      <w:r w:rsidR="00C8037D" w:rsidRPr="005D20E6">
        <w:rPr>
          <w:rFonts w:asciiTheme="minorHAnsi" w:hAnsiTheme="minorHAnsi" w:cstheme="minorHAnsi"/>
          <w:sz w:val="24"/>
          <w:szCs w:val="24"/>
        </w:rPr>
        <w:t>owania się do poleceń o</w:t>
      </w:r>
      <w:r w:rsidR="006C06BF" w:rsidRPr="005D20E6">
        <w:rPr>
          <w:rFonts w:asciiTheme="minorHAnsi" w:hAnsiTheme="minorHAnsi" w:cstheme="minorHAnsi"/>
          <w:sz w:val="24"/>
          <w:szCs w:val="24"/>
        </w:rPr>
        <w:t>piekuna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tażu lub in</w:t>
      </w:r>
      <w:r w:rsidR="00C8037D" w:rsidRPr="005D20E6">
        <w:rPr>
          <w:rFonts w:asciiTheme="minorHAnsi" w:hAnsiTheme="minorHAnsi" w:cstheme="minorHAnsi"/>
          <w:sz w:val="24"/>
          <w:szCs w:val="24"/>
        </w:rPr>
        <w:t>nych wskazanych przez o</w:t>
      </w:r>
      <w:r w:rsidR="006C06BF" w:rsidRPr="005D20E6">
        <w:rPr>
          <w:rFonts w:asciiTheme="minorHAnsi" w:hAnsiTheme="minorHAnsi" w:cstheme="minorHAnsi"/>
          <w:sz w:val="24"/>
          <w:szCs w:val="24"/>
        </w:rPr>
        <w:t>piekuna s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tażu pracowników, o ile </w:t>
      </w:r>
      <w:r w:rsidRPr="005D20E6">
        <w:rPr>
          <w:rFonts w:asciiTheme="minorHAnsi" w:hAnsiTheme="minorHAnsi" w:cstheme="minorHAnsi"/>
          <w:sz w:val="24"/>
          <w:szCs w:val="24"/>
        </w:rPr>
        <w:t>nie będą one sprzeczne z prawem;</w:t>
      </w:r>
    </w:p>
    <w:p w14:paraId="1E1949DC" w14:textId="14B509AC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n</w:t>
      </w:r>
      <w:r w:rsidR="00A227AF" w:rsidRPr="005D20E6">
        <w:rPr>
          <w:rFonts w:asciiTheme="minorHAnsi" w:hAnsiTheme="minorHAnsi" w:cstheme="minorHAnsi"/>
          <w:sz w:val="24"/>
          <w:szCs w:val="24"/>
          <w:lang w:eastAsia="ar-SA"/>
        </w:rPr>
        <w:t>abywania doświadczenia i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umiejętności w zakresie związanym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z tematyką pracy dydaktycznej </w:t>
      </w:r>
      <w:r w:rsidR="00F947FA" w:rsidRPr="005D20E6">
        <w:rPr>
          <w:rFonts w:asciiTheme="minorHAnsi" w:hAnsiTheme="minorHAnsi" w:cstheme="minorHAnsi"/>
          <w:sz w:val="24"/>
          <w:szCs w:val="24"/>
          <w:lang w:eastAsia="ar-SA"/>
        </w:rPr>
        <w:t>lub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badawczo</w:t>
      </w:r>
      <w:r w:rsidR="002573D0" w:rsidRPr="005D20E6">
        <w:rPr>
          <w:rFonts w:asciiTheme="minorHAnsi" w:hAnsiTheme="minorHAnsi" w:cstheme="minorHAnsi"/>
          <w:sz w:val="24"/>
          <w:szCs w:val="24"/>
          <w:lang w:eastAsia="ar-SA"/>
        </w:rPr>
        <w:t>-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dydaktycznej;</w:t>
      </w:r>
    </w:p>
    <w:p w14:paraId="4B3331AC" w14:textId="7A22AE41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rzestrzegania przepisów i zasad obowiązujących pracowników zatrudnionych </w:t>
      </w:r>
      <w:r w:rsidR="009E27D6" w:rsidRPr="005D20E6">
        <w:rPr>
          <w:rFonts w:asciiTheme="minorHAnsi" w:hAnsiTheme="minorHAnsi" w:cstheme="minorHAnsi"/>
          <w:iCs/>
          <w:sz w:val="24"/>
          <w:szCs w:val="24"/>
          <w:shd w:val="clear" w:color="auto" w:fill="FFFFFF"/>
          <w:lang w:eastAsia="pl-PL"/>
        </w:rPr>
        <w:t>w</w:t>
      </w:r>
      <w:r w:rsidR="00D80415" w:rsidRPr="005D20E6">
        <w:rPr>
          <w:rFonts w:asciiTheme="minorHAnsi" w:hAnsiTheme="minorHAnsi" w:cstheme="minorHAnsi"/>
          <w:sz w:val="24"/>
          <w:szCs w:val="24"/>
          <w:lang w:eastAsia="ar-SA"/>
        </w:rPr>
        <w:t> instytucji p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rzyjmującej na 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taż, w szczególności: tajemnicy służbowej, zasad bezpieczeństwa i higieny pracy o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raz przepisów przeciwpożarowych;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06056888" w14:textId="6C442444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porządzenia oraz dostarczenia oryginałów dokumentacji będącej potwierdzeniem 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odbycia s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tażu, </w:t>
      </w:r>
      <w:r w:rsidR="00C8037D" w:rsidRPr="005D20E6">
        <w:rPr>
          <w:rFonts w:asciiTheme="minorHAnsi" w:hAnsiTheme="minorHAnsi" w:cstheme="minorHAnsi"/>
          <w:sz w:val="24"/>
          <w:szCs w:val="24"/>
          <w:lang w:eastAsia="ar-SA"/>
        </w:rPr>
        <w:t>tj.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E50415" w:rsidRPr="005D20E6">
        <w:rPr>
          <w:rFonts w:asciiTheme="minorHAnsi" w:hAnsiTheme="minorHAnsi" w:cstheme="minorHAnsi"/>
          <w:sz w:val="24"/>
          <w:szCs w:val="24"/>
          <w:lang w:eastAsia="ar-SA"/>
        </w:rPr>
        <w:t>listy</w:t>
      </w:r>
      <w:r w:rsidR="00CE2FDE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obecności oraz dziennik</w:t>
      </w:r>
      <w:r w:rsidR="00E50415" w:rsidRPr="005D20E6">
        <w:rPr>
          <w:rFonts w:asciiTheme="minorHAnsi" w:hAnsiTheme="minorHAnsi" w:cstheme="minorHAnsi"/>
          <w:sz w:val="24"/>
          <w:szCs w:val="24"/>
          <w:lang w:eastAsia="ar-SA"/>
        </w:rPr>
        <w:t>a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stażu, zaświadczenia o odbytym stażu 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wraz ze sprawozdaniem</w:t>
      </w:r>
      <w:r w:rsidR="00C8037D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w terminie </w:t>
      </w:r>
      <w:r w:rsidRPr="005D20E6">
        <w:rPr>
          <w:rFonts w:asciiTheme="minorHAnsi" w:hAnsiTheme="minorHAnsi" w:cstheme="minorHAnsi"/>
          <w:sz w:val="24"/>
          <w:szCs w:val="24"/>
        </w:rPr>
        <w:t>do 7 dni roboczych od dnia powrotu ze stażu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Jeżeli 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uczestnik </w:t>
      </w:r>
      <w:r w:rsidR="0028102B" w:rsidRPr="005D20E6">
        <w:rPr>
          <w:rFonts w:asciiTheme="minorHAnsi" w:hAnsiTheme="minorHAnsi" w:cstheme="minorHAnsi"/>
          <w:sz w:val="24"/>
          <w:szCs w:val="24"/>
          <w:lang w:eastAsia="ar-SA"/>
        </w:rPr>
        <w:t>stażu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nie dostarczy prawidłowo wypełnionej dokumentacji we wskazanym terminie będzie zobowiązany</w:t>
      </w:r>
      <w:r w:rsidR="006B52C2" w:rsidRPr="005D20E6">
        <w:rPr>
          <w:rFonts w:asciiTheme="minorHAnsi" w:hAnsiTheme="minorHAnsi" w:cstheme="minorHAnsi"/>
          <w:sz w:val="24"/>
          <w:szCs w:val="24"/>
          <w:lang w:eastAsia="ar-SA"/>
        </w:rPr>
        <w:t>/na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do zwrotu środków finansowych otrzymanych na pokrycie kosztów poniesionych w 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związku z odbywaniem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tażu;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1887E31B" w14:textId="248620AA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oddania się wizycie 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monitoringowej;</w:t>
      </w:r>
    </w:p>
    <w:p w14:paraId="3020310A" w14:textId="5251F69C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n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iezwł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ocznego pisemnego informowania k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ierownika</w:t>
      </w:r>
      <w:r w:rsidR="00CE2FDE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p</w:t>
      </w:r>
      <w:r w:rsidR="00FF7626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rojektu 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o wszelkich nieprawidłowościa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ch i trudnościach w realizacji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tażu;</w:t>
      </w:r>
    </w:p>
    <w:p w14:paraId="5E06293E" w14:textId="29E9A0ED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godnego reprezentowania Uczelni;</w:t>
      </w:r>
    </w:p>
    <w:p w14:paraId="2D691CD8" w14:textId="562D756C" w:rsidR="009E27D6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9E27D6" w:rsidRPr="005D20E6">
        <w:rPr>
          <w:rFonts w:asciiTheme="minorHAnsi" w:hAnsiTheme="minorHAnsi" w:cstheme="minorHAnsi"/>
          <w:sz w:val="24"/>
          <w:szCs w:val="24"/>
          <w:lang w:eastAsia="ar-SA"/>
        </w:rPr>
        <w:t>oniesienia odpowiedzialności za ewentualnie wyrządzoną szkodę, straty spowodowan</w:t>
      </w:r>
      <w:r w:rsidR="00D80415" w:rsidRPr="005D20E6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="00D80415" w:rsidRPr="005D20E6">
        <w:rPr>
          <w:rFonts w:asciiTheme="minorHAnsi" w:hAnsiTheme="minorHAnsi" w:cstheme="minorHAnsi"/>
          <w:sz w:val="24"/>
          <w:szCs w:val="24"/>
          <w:lang w:eastAsia="ar-SA"/>
        </w:rPr>
        <w:br/>
        <w:t>w instytucji p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rzyjmującej na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taż w wyniku swoich działań;</w:t>
      </w:r>
    </w:p>
    <w:p w14:paraId="348464D5" w14:textId="12DA44CF" w:rsidR="009E27D6" w:rsidRPr="005D20E6" w:rsidRDefault="009E27D6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D20E6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regulowania przed zakończeniem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tażu wszelkich zobowiązań zaciągniętych przez </w:t>
      </w:r>
      <w:r w:rsidR="0028102B" w:rsidRPr="005D20E6">
        <w:rPr>
          <w:rFonts w:asciiTheme="minorHAnsi" w:hAnsiTheme="minorHAnsi" w:cstheme="minorHAnsi"/>
          <w:sz w:val="24"/>
          <w:szCs w:val="24"/>
          <w:lang w:eastAsia="ar-SA"/>
        </w:rPr>
        <w:t>osobę uczestniczącą w s</w:t>
      </w:r>
      <w:r w:rsidR="008E4B92" w:rsidRPr="005D20E6">
        <w:rPr>
          <w:rFonts w:asciiTheme="minorHAnsi" w:hAnsiTheme="minorHAnsi" w:cstheme="minorHAnsi"/>
          <w:sz w:val="24"/>
          <w:szCs w:val="24"/>
          <w:lang w:eastAsia="ar-SA"/>
        </w:rPr>
        <w:t>tażu</w:t>
      </w:r>
      <w:r w:rsidR="00D80415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na terenie państwa instytucji p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rzyjmującej, powstałe z</w:t>
      </w:r>
      <w:r w:rsidR="00B71325" w:rsidRPr="005D20E6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jakiegokolwiek tytułu. </w:t>
      </w:r>
      <w:r w:rsidR="00810A4B" w:rsidRPr="005D20E6">
        <w:rPr>
          <w:rFonts w:asciiTheme="minorHAnsi" w:hAnsiTheme="minorHAnsi" w:cstheme="minorHAnsi"/>
          <w:sz w:val="24"/>
          <w:szCs w:val="24"/>
          <w:lang w:eastAsia="ar-SA"/>
        </w:rPr>
        <w:t>Przy niniejszym S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trony ustalają, że wszelkie z</w:t>
      </w:r>
      <w:r w:rsidR="00FD70E4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obowiązania zaciągnięte przez </w:t>
      </w:r>
      <w:r w:rsidR="0028102B" w:rsidRPr="005D20E6">
        <w:rPr>
          <w:rFonts w:asciiTheme="minorHAnsi" w:hAnsiTheme="minorHAnsi" w:cstheme="minorHAnsi"/>
          <w:sz w:val="24"/>
          <w:szCs w:val="24"/>
          <w:lang w:eastAsia="ar-SA"/>
        </w:rPr>
        <w:t>osobę uczestniczącą</w:t>
      </w:r>
      <w:r w:rsidR="006C06BF" w:rsidRPr="005D20E6">
        <w:rPr>
          <w:rFonts w:asciiTheme="minorHAnsi" w:hAnsiTheme="minorHAnsi" w:cstheme="minorHAnsi"/>
          <w:sz w:val="24"/>
          <w:szCs w:val="24"/>
          <w:lang w:eastAsia="ar-SA"/>
        </w:rPr>
        <w:t>, związane ze s</w:t>
      </w:r>
      <w:r w:rsidR="00D80415" w:rsidRPr="005D20E6">
        <w:rPr>
          <w:rFonts w:asciiTheme="minorHAnsi" w:hAnsiTheme="minorHAnsi" w:cstheme="minorHAnsi"/>
          <w:sz w:val="24"/>
          <w:szCs w:val="24"/>
          <w:lang w:eastAsia="ar-SA"/>
        </w:rPr>
        <w:t>tażem na terenie państwa instytucji p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>rzyjmującej stanowi</w:t>
      </w:r>
      <w:r w:rsidR="00581B81"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ą zobowiązania osobiste, a </w:t>
      </w:r>
      <w:r w:rsidR="0028102B" w:rsidRPr="005D20E6">
        <w:rPr>
          <w:rFonts w:asciiTheme="minorHAnsi" w:hAnsiTheme="minorHAnsi" w:cstheme="minorHAnsi"/>
          <w:sz w:val="24"/>
          <w:szCs w:val="24"/>
          <w:lang w:eastAsia="ar-SA"/>
        </w:rPr>
        <w:t>osoba uczestnicząca w stażu nie jest uprawniona</w:t>
      </w:r>
      <w:r w:rsidRPr="005D20E6">
        <w:rPr>
          <w:rFonts w:asciiTheme="minorHAnsi" w:hAnsiTheme="minorHAnsi" w:cstheme="minorHAnsi"/>
          <w:sz w:val="24"/>
          <w:szCs w:val="24"/>
          <w:lang w:eastAsia="ar-SA"/>
        </w:rPr>
        <w:t xml:space="preserve"> do zaciągania żadny</w:t>
      </w:r>
      <w:r w:rsidR="00DC4D22" w:rsidRPr="005D20E6">
        <w:rPr>
          <w:rFonts w:asciiTheme="minorHAnsi" w:hAnsiTheme="minorHAnsi" w:cstheme="minorHAnsi"/>
          <w:sz w:val="24"/>
          <w:szCs w:val="24"/>
          <w:lang w:eastAsia="ar-SA"/>
        </w:rPr>
        <w:t>ch zobowiązań w imieniu Uczelni;</w:t>
      </w:r>
    </w:p>
    <w:p w14:paraId="6C5E9C63" w14:textId="4735057B" w:rsidR="00FA0AAE" w:rsidRPr="005D20E6" w:rsidRDefault="00DC4D22" w:rsidP="00833BD1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o</w:t>
      </w:r>
      <w:r w:rsidR="0028102B" w:rsidRPr="005D20E6">
        <w:rPr>
          <w:rFonts w:asciiTheme="minorHAnsi" w:hAnsiTheme="minorHAnsi" w:cstheme="minorHAnsi"/>
          <w:sz w:val="24"/>
          <w:szCs w:val="24"/>
        </w:rPr>
        <w:t xml:space="preserve">soba uczestnicząca w stażu </w:t>
      </w:r>
      <w:r w:rsidR="009E27D6" w:rsidRPr="005D20E6">
        <w:rPr>
          <w:rFonts w:asciiTheme="minorHAnsi" w:hAnsiTheme="minorHAnsi" w:cstheme="minorHAnsi"/>
          <w:sz w:val="24"/>
          <w:szCs w:val="24"/>
        </w:rPr>
        <w:t>wyraża</w:t>
      </w:r>
      <w:r w:rsidR="00810A4B" w:rsidRPr="005D20E6">
        <w:rPr>
          <w:rFonts w:asciiTheme="minorHAnsi" w:hAnsiTheme="minorHAnsi" w:cstheme="minorHAnsi"/>
          <w:sz w:val="24"/>
          <w:szCs w:val="24"/>
        </w:rPr>
        <w:t xml:space="preserve"> zgodę, aby wskazane przez nią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 dane osobowe, dla</w:t>
      </w:r>
      <w:r w:rsidR="006A48E0" w:rsidRPr="005D20E6">
        <w:rPr>
          <w:rFonts w:asciiTheme="minorHAnsi" w:hAnsiTheme="minorHAnsi" w:cstheme="minorHAnsi"/>
          <w:sz w:val="24"/>
          <w:szCs w:val="24"/>
        </w:rPr>
        <w:t> </w:t>
      </w:r>
      <w:r w:rsidR="00810A4B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9E27D6" w:rsidRPr="005D20E6">
        <w:rPr>
          <w:rFonts w:asciiTheme="minorHAnsi" w:hAnsiTheme="minorHAnsi" w:cstheme="minorHAnsi"/>
          <w:sz w:val="24"/>
          <w:szCs w:val="24"/>
        </w:rPr>
        <w:t>celów realizacji postanowień niniejszej umowy były</w:t>
      </w:r>
      <w:r w:rsidR="00986D54" w:rsidRPr="005D20E6">
        <w:rPr>
          <w:rFonts w:asciiTheme="minorHAnsi" w:hAnsiTheme="minorHAnsi" w:cstheme="minorHAnsi"/>
          <w:sz w:val="24"/>
          <w:szCs w:val="24"/>
        </w:rPr>
        <w:t xml:space="preserve"> przetwarzane prz</w:t>
      </w:r>
      <w:r w:rsidR="00D80415" w:rsidRPr="005D20E6">
        <w:rPr>
          <w:rFonts w:asciiTheme="minorHAnsi" w:hAnsiTheme="minorHAnsi" w:cstheme="minorHAnsi"/>
          <w:sz w:val="24"/>
          <w:szCs w:val="24"/>
        </w:rPr>
        <w:t>ez instytucję p</w:t>
      </w:r>
      <w:r w:rsidR="006C06BF" w:rsidRPr="005D20E6">
        <w:rPr>
          <w:rFonts w:asciiTheme="minorHAnsi" w:hAnsiTheme="minorHAnsi" w:cstheme="minorHAnsi"/>
          <w:sz w:val="24"/>
          <w:szCs w:val="24"/>
        </w:rPr>
        <w:t>rzyjmującą na s</w:t>
      </w:r>
      <w:r w:rsidR="009E27D6" w:rsidRPr="005D20E6">
        <w:rPr>
          <w:rFonts w:asciiTheme="minorHAnsi" w:hAnsiTheme="minorHAnsi" w:cstheme="minorHAnsi"/>
          <w:sz w:val="24"/>
          <w:szCs w:val="24"/>
        </w:rPr>
        <w:t>taż jedynie w zakresie niezb</w:t>
      </w:r>
      <w:r w:rsidR="002573D0" w:rsidRPr="005D20E6">
        <w:rPr>
          <w:rFonts w:asciiTheme="minorHAnsi" w:hAnsiTheme="minorHAnsi" w:cstheme="minorHAnsi"/>
          <w:sz w:val="24"/>
          <w:szCs w:val="24"/>
        </w:rPr>
        <w:t>ędnym do realizacji niniejszej u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mowy. </w:t>
      </w:r>
    </w:p>
    <w:p w14:paraId="5820219D" w14:textId="77777777" w:rsidR="00E50AFB" w:rsidRPr="005D20E6" w:rsidRDefault="00E50AFB" w:rsidP="00E50AFB">
      <w:pPr>
        <w:spacing w:after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3541A90" w14:textId="77777777" w:rsidR="009E27D6" w:rsidRPr="005D20E6" w:rsidRDefault="009E27D6" w:rsidP="00F106C4">
      <w:pPr>
        <w:spacing w:after="120" w:line="240" w:lineRule="auto"/>
        <w:ind w:left="4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C8BDFC8" w14:textId="34CF23DA" w:rsidR="009E27D6" w:rsidRPr="005D20E6" w:rsidRDefault="009E27D6" w:rsidP="00833BD1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Uczelnia zobo</w:t>
      </w:r>
      <w:r w:rsidR="00624361" w:rsidRPr="005D20E6">
        <w:rPr>
          <w:rFonts w:asciiTheme="minorHAnsi" w:hAnsiTheme="minorHAnsi" w:cstheme="minorHAnsi"/>
          <w:sz w:val="24"/>
          <w:szCs w:val="24"/>
        </w:rPr>
        <w:t>wiązuje się do wy</w:t>
      </w:r>
      <w:r w:rsidR="00B71325" w:rsidRPr="005D20E6">
        <w:rPr>
          <w:rFonts w:asciiTheme="minorHAnsi" w:hAnsiTheme="minorHAnsi" w:cstheme="minorHAnsi"/>
          <w:sz w:val="24"/>
          <w:szCs w:val="24"/>
        </w:rPr>
        <w:t xml:space="preserve">płaty </w:t>
      </w:r>
      <w:r w:rsidR="00B95AD6" w:rsidRPr="005D20E6">
        <w:rPr>
          <w:rFonts w:asciiTheme="minorHAnsi" w:hAnsiTheme="minorHAnsi" w:cstheme="minorHAnsi"/>
          <w:sz w:val="24"/>
          <w:szCs w:val="24"/>
        </w:rPr>
        <w:t>osobie uczestniczącej w</w:t>
      </w:r>
      <w:r w:rsidR="006C06BF" w:rsidRPr="005D20E6">
        <w:rPr>
          <w:rFonts w:asciiTheme="minorHAnsi" w:hAnsiTheme="minorHAnsi" w:cstheme="minorHAnsi"/>
          <w:sz w:val="24"/>
          <w:szCs w:val="24"/>
        </w:rPr>
        <w:t xml:space="preserve"> s</w:t>
      </w:r>
      <w:r w:rsidR="00624361" w:rsidRPr="005D20E6">
        <w:rPr>
          <w:rFonts w:asciiTheme="minorHAnsi" w:hAnsiTheme="minorHAnsi" w:cstheme="minorHAnsi"/>
          <w:sz w:val="24"/>
          <w:szCs w:val="24"/>
        </w:rPr>
        <w:t>tażu</w:t>
      </w:r>
      <w:r w:rsidRPr="005D20E6">
        <w:rPr>
          <w:rFonts w:asciiTheme="minorHAnsi" w:hAnsiTheme="minorHAnsi" w:cstheme="minorHAnsi"/>
          <w:sz w:val="24"/>
          <w:szCs w:val="24"/>
        </w:rPr>
        <w:t>:</w:t>
      </w:r>
    </w:p>
    <w:p w14:paraId="561883F5" w14:textId="1D24C640" w:rsidR="006B52C2" w:rsidRPr="005D20E6" w:rsidRDefault="006B52C2" w:rsidP="002573D0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t>stypendium na pokrycie kosztów m.in. zamieszkania i wyżywienia podczas odbywania stażu w instytucji przyjmującej, do wysokości stanowiącej równowartość diety oraz innych należności z tytułu podróży służbowych poza granicami kraju, określonych w odrębnych przepisach w sprawie należności przysługujących pracownikowi zatrudnionemu w państwowej lub samorządowej jednostce sfery budżetowej z tytułu podróży służbowej poza granicami kraju, jednak nie więcej niż</w:t>
      </w:r>
      <w:r w:rsidR="005D20E6">
        <w:rPr>
          <w:rFonts w:asciiTheme="minorHAnsi" w:hAnsiTheme="minorHAnsi" w:cstheme="minorHAnsi"/>
        </w:rPr>
        <w:t xml:space="preserve"> 12 000</w:t>
      </w:r>
      <w:r w:rsidRPr="005D20E6">
        <w:rPr>
          <w:rFonts w:asciiTheme="minorHAnsi" w:hAnsiTheme="minorHAnsi" w:cstheme="minorHAnsi"/>
        </w:rPr>
        <w:t xml:space="preserve"> zł brutto </w:t>
      </w:r>
      <w:r w:rsidR="005D20E6">
        <w:rPr>
          <w:rFonts w:asciiTheme="minorHAnsi" w:hAnsiTheme="minorHAnsi" w:cstheme="minorHAnsi"/>
        </w:rPr>
        <w:br/>
        <w:t>w Europie i 15 000 zł brutto poza Europą</w:t>
      </w:r>
      <w:r w:rsidRPr="005D20E6">
        <w:rPr>
          <w:rFonts w:asciiTheme="minorHAnsi" w:hAnsiTheme="minorHAnsi" w:cstheme="minorHAnsi"/>
        </w:rPr>
        <w:t>;</w:t>
      </w:r>
    </w:p>
    <w:p w14:paraId="21D1BF59" w14:textId="0D3838F0" w:rsidR="00810A4B" w:rsidRPr="005D20E6" w:rsidRDefault="006B52C2" w:rsidP="002573D0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t xml:space="preserve">kosztów podróży do/z instytucji przyjmującej, będącej miejscem realizacji stażu, jednak nie więcej niż 2500 zł brutto w Europie i 4500 zł brutto poza Europą. </w:t>
      </w:r>
      <w:r w:rsidR="00810A4B" w:rsidRPr="005D20E6">
        <w:rPr>
          <w:rFonts w:asciiTheme="minorHAnsi" w:hAnsiTheme="minorHAnsi" w:cstheme="minorHAnsi"/>
        </w:rPr>
        <w:t>Koszty podróży do  instytucji przyjmującej i z powrotem przekraczające wymienione kwoty pokrywa osoba uczestnicząca w stażu, o ile nie ma możliwości pokrycia kosztu ze środków projektu. Decyzję w powyższej sprawie podejmuje kierownik projektu.</w:t>
      </w:r>
    </w:p>
    <w:p w14:paraId="44F1CAB1" w14:textId="70D0D345" w:rsidR="009E27D6" w:rsidRPr="005D20E6" w:rsidRDefault="009E27D6" w:rsidP="00DB79D1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t>Kwota styp</w:t>
      </w:r>
      <w:r w:rsidR="002573D0" w:rsidRPr="005D20E6">
        <w:rPr>
          <w:rFonts w:asciiTheme="minorHAnsi" w:hAnsiTheme="minorHAnsi" w:cstheme="minorHAnsi"/>
        </w:rPr>
        <w:t>endium, o którym mowa w pkt. 1.1</w:t>
      </w:r>
      <w:r w:rsidRPr="005D20E6">
        <w:rPr>
          <w:rFonts w:asciiTheme="minorHAnsi" w:hAnsiTheme="minorHAnsi" w:cstheme="minorHAnsi"/>
        </w:rPr>
        <w:t xml:space="preserve">) zostanie pomniejszona o podatek dochodowy oraz należne składki ZUS ubezpieczonego i płatnika, jeżeli przepisy obowiązujące w dniu wypłaty stypendium będą nakazywały odprowadzenie tych należności publicznoprawnych. </w:t>
      </w:r>
    </w:p>
    <w:p w14:paraId="59389283" w14:textId="6E978C54" w:rsidR="00833BD1" w:rsidRPr="005D20E6" w:rsidRDefault="00C448D3" w:rsidP="00DB79D1">
      <w:pPr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Stypendium będzie wypłacone maksymalnie do 7 dni od momentu rozpoczęcia stażu. </w:t>
      </w:r>
    </w:p>
    <w:p w14:paraId="66C738FD" w14:textId="3531FA31" w:rsidR="009E27D6" w:rsidRPr="005D20E6" w:rsidRDefault="009E27D6" w:rsidP="00833BD1">
      <w:pPr>
        <w:numPr>
          <w:ilvl w:val="0"/>
          <w:numId w:val="16"/>
        </w:numPr>
        <w:suppressAutoHyphens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Wypłata stypendium nast</w:t>
      </w:r>
      <w:r w:rsidR="0026483F" w:rsidRPr="005D20E6">
        <w:rPr>
          <w:rFonts w:asciiTheme="minorHAnsi" w:hAnsiTheme="minorHAnsi" w:cstheme="minorHAnsi"/>
          <w:sz w:val="24"/>
          <w:szCs w:val="24"/>
        </w:rPr>
        <w:t xml:space="preserve">ąpi na rachunek bankowy </w:t>
      </w:r>
      <w:r w:rsidR="005F1752" w:rsidRPr="005D20E6">
        <w:rPr>
          <w:rFonts w:asciiTheme="minorHAnsi" w:hAnsiTheme="minorHAnsi" w:cstheme="minorHAnsi"/>
          <w:sz w:val="24"/>
          <w:szCs w:val="24"/>
        </w:rPr>
        <w:t>osoby uczestniczącej</w:t>
      </w:r>
      <w:r w:rsidRPr="005D20E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9F1B598" w14:textId="708B3836" w:rsidR="00FA0AAE" w:rsidRPr="005D20E6" w:rsidRDefault="009E27D6" w:rsidP="00833BD1">
      <w:pPr>
        <w:suppressAutoHyphens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5D20E6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7BEE82CC" w14:textId="44FB6696" w:rsidR="00411122" w:rsidRPr="005D20E6" w:rsidRDefault="005F1752" w:rsidP="00833BD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lastRenderedPageBreak/>
        <w:t xml:space="preserve">Osoba uczestnicząca w stażu </w:t>
      </w:r>
      <w:r w:rsidR="00411122" w:rsidRPr="005D20E6">
        <w:rPr>
          <w:rFonts w:asciiTheme="minorHAnsi" w:hAnsiTheme="minorHAnsi" w:cstheme="minorHAnsi"/>
        </w:rPr>
        <w:t>może korzystać z własnego środka t</w:t>
      </w:r>
      <w:r w:rsidR="006C06BF" w:rsidRPr="005D20E6">
        <w:rPr>
          <w:rFonts w:asciiTheme="minorHAnsi" w:hAnsiTheme="minorHAnsi" w:cstheme="minorHAnsi"/>
        </w:rPr>
        <w:t>ransportu do miejsca odbywania s</w:t>
      </w:r>
      <w:r w:rsidR="00411122" w:rsidRPr="005D20E6">
        <w:rPr>
          <w:rFonts w:asciiTheme="minorHAnsi" w:hAnsiTheme="minorHAnsi" w:cstheme="minorHAnsi"/>
        </w:rPr>
        <w:t xml:space="preserve">tażu. W takim przypadku koszt transportu zostaje pokryty ze środków własnych </w:t>
      </w:r>
      <w:r w:rsidRPr="005D20E6">
        <w:rPr>
          <w:rFonts w:asciiTheme="minorHAnsi" w:hAnsiTheme="minorHAnsi" w:cstheme="minorHAnsi"/>
        </w:rPr>
        <w:t>osoby uczestniczącej</w:t>
      </w:r>
      <w:r w:rsidR="00411122" w:rsidRPr="005D20E6">
        <w:rPr>
          <w:rFonts w:asciiTheme="minorHAnsi" w:hAnsiTheme="minorHAnsi" w:cstheme="minorHAnsi"/>
        </w:rPr>
        <w:t>.</w:t>
      </w:r>
    </w:p>
    <w:p w14:paraId="081CD768" w14:textId="4599C885" w:rsidR="009E27D6" w:rsidRPr="005D20E6" w:rsidRDefault="005F1752" w:rsidP="00833BD1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t xml:space="preserve">Osoba uczestnicząca w stażu </w:t>
      </w:r>
      <w:r w:rsidR="009E27D6" w:rsidRPr="005D20E6">
        <w:rPr>
          <w:rFonts w:asciiTheme="minorHAnsi" w:hAnsiTheme="minorHAnsi" w:cstheme="minorHAnsi"/>
        </w:rPr>
        <w:t>zobowiązuje się do zwrotu na rzecz Uczelni wypłaconego s</w:t>
      </w:r>
      <w:r w:rsidR="00DF5762" w:rsidRPr="005D20E6">
        <w:rPr>
          <w:rFonts w:asciiTheme="minorHAnsi" w:hAnsiTheme="minorHAnsi" w:cstheme="minorHAnsi"/>
        </w:rPr>
        <w:t xml:space="preserve">typendium </w:t>
      </w:r>
      <w:r w:rsidR="009E27D6" w:rsidRPr="005D20E6">
        <w:rPr>
          <w:rFonts w:asciiTheme="minorHAnsi" w:hAnsiTheme="minorHAnsi" w:cstheme="minorHAnsi"/>
        </w:rPr>
        <w:t>w pełnej wysokości oraz zobowiązuje się do zwrotu kosztów podróży i</w:t>
      </w:r>
      <w:r w:rsidR="00B71325" w:rsidRPr="005D20E6">
        <w:rPr>
          <w:rFonts w:asciiTheme="minorHAnsi" w:hAnsiTheme="minorHAnsi" w:cstheme="minorHAnsi"/>
        </w:rPr>
        <w:t> </w:t>
      </w:r>
      <w:r w:rsidR="009E27D6" w:rsidRPr="005D20E6">
        <w:rPr>
          <w:rFonts w:asciiTheme="minorHAnsi" w:hAnsiTheme="minorHAnsi" w:cstheme="minorHAnsi"/>
        </w:rPr>
        <w:t>innych poniesionych przez Uczelnię kosztów zwią</w:t>
      </w:r>
      <w:r w:rsidR="00DB79D1" w:rsidRPr="005D20E6">
        <w:rPr>
          <w:rFonts w:asciiTheme="minorHAnsi" w:hAnsiTheme="minorHAnsi" w:cstheme="minorHAnsi"/>
        </w:rPr>
        <w:t xml:space="preserve">zanych z organizacją stażu </w:t>
      </w:r>
      <w:r w:rsidR="009E27D6" w:rsidRPr="005D20E6">
        <w:rPr>
          <w:rFonts w:asciiTheme="minorHAnsi" w:hAnsiTheme="minorHAnsi" w:cstheme="minorHAnsi"/>
        </w:rPr>
        <w:t>w</w:t>
      </w:r>
      <w:r w:rsidR="00FF7626" w:rsidRPr="005D20E6">
        <w:rPr>
          <w:rFonts w:asciiTheme="minorHAnsi" w:hAnsiTheme="minorHAnsi" w:cstheme="minorHAnsi"/>
        </w:rPr>
        <w:t> </w:t>
      </w:r>
      <w:r w:rsidR="009E27D6" w:rsidRPr="005D20E6">
        <w:rPr>
          <w:rFonts w:asciiTheme="minorHAnsi" w:hAnsiTheme="minorHAnsi" w:cstheme="minorHAnsi"/>
        </w:rPr>
        <w:t xml:space="preserve"> p</w:t>
      </w:r>
      <w:r w:rsidR="006C06BF" w:rsidRPr="005D20E6">
        <w:rPr>
          <w:rFonts w:asciiTheme="minorHAnsi" w:hAnsiTheme="minorHAnsi" w:cstheme="minorHAnsi"/>
        </w:rPr>
        <w:t>rzypadku samowolnego skrócenia s</w:t>
      </w:r>
      <w:r w:rsidR="009E27D6" w:rsidRPr="005D20E6">
        <w:rPr>
          <w:rFonts w:asciiTheme="minorHAnsi" w:hAnsiTheme="minorHAnsi" w:cstheme="minorHAnsi"/>
        </w:rPr>
        <w:t>ta</w:t>
      </w:r>
      <w:r w:rsidR="00DB79D1" w:rsidRPr="005D20E6">
        <w:rPr>
          <w:rFonts w:asciiTheme="minorHAnsi" w:hAnsiTheme="minorHAnsi" w:cstheme="minorHAnsi"/>
        </w:rPr>
        <w:t xml:space="preserve">żu, chyba </w:t>
      </w:r>
      <w:r w:rsidR="006C06BF" w:rsidRPr="005D20E6">
        <w:rPr>
          <w:rFonts w:asciiTheme="minorHAnsi" w:hAnsiTheme="minorHAnsi" w:cstheme="minorHAnsi"/>
        </w:rPr>
        <w:t>że skrócenie okresu s</w:t>
      </w:r>
      <w:r w:rsidR="009E27D6" w:rsidRPr="005D20E6">
        <w:rPr>
          <w:rFonts w:asciiTheme="minorHAnsi" w:hAnsiTheme="minorHAnsi" w:cstheme="minorHAnsi"/>
        </w:rPr>
        <w:t>tażu będzie spowodowane</w:t>
      </w:r>
      <w:r w:rsidR="006C06BF" w:rsidRPr="005D20E6">
        <w:rPr>
          <w:rFonts w:asciiTheme="minorHAnsi" w:hAnsiTheme="minorHAnsi" w:cstheme="minorHAnsi"/>
        </w:rPr>
        <w:t xml:space="preserve"> wyjątkowymi i niezależnymi od s</w:t>
      </w:r>
      <w:r w:rsidR="009E27D6" w:rsidRPr="005D20E6">
        <w:rPr>
          <w:rFonts w:asciiTheme="minorHAnsi" w:hAnsiTheme="minorHAnsi" w:cstheme="minorHAnsi"/>
        </w:rPr>
        <w:t>tażysty okolicznościami</w:t>
      </w:r>
      <w:r w:rsidR="00DB79D1" w:rsidRPr="005D20E6">
        <w:rPr>
          <w:rFonts w:asciiTheme="minorHAnsi" w:hAnsiTheme="minorHAnsi" w:cstheme="minorHAnsi"/>
        </w:rPr>
        <w:t xml:space="preserve"> </w:t>
      </w:r>
      <w:r w:rsidR="009E27D6" w:rsidRPr="005D20E6">
        <w:rPr>
          <w:rFonts w:asciiTheme="minorHAnsi" w:hAnsiTheme="minorHAnsi" w:cstheme="minorHAnsi"/>
        </w:rPr>
        <w:t>(np. problemy zdrowotne, śmierć osoby bliskiej</w:t>
      </w:r>
      <w:r w:rsidR="00DB79D1" w:rsidRPr="005D20E6">
        <w:rPr>
          <w:rFonts w:asciiTheme="minorHAnsi" w:hAnsiTheme="minorHAnsi" w:cstheme="minorHAnsi"/>
        </w:rPr>
        <w:t>, siła wyższa</w:t>
      </w:r>
      <w:r w:rsidR="009E27D6" w:rsidRPr="005D20E6">
        <w:rPr>
          <w:rFonts w:asciiTheme="minorHAnsi" w:hAnsiTheme="minorHAnsi" w:cstheme="minorHAnsi"/>
        </w:rPr>
        <w:t>). Decyz</w:t>
      </w:r>
      <w:r w:rsidR="00DB79D1" w:rsidRPr="005D20E6">
        <w:rPr>
          <w:rFonts w:asciiTheme="minorHAnsi" w:hAnsiTheme="minorHAnsi" w:cstheme="minorHAnsi"/>
        </w:rPr>
        <w:t>ję o zwrocie kosztów podejmuje kierownik p</w:t>
      </w:r>
      <w:r w:rsidR="009E27D6" w:rsidRPr="005D20E6">
        <w:rPr>
          <w:rFonts w:asciiTheme="minorHAnsi" w:hAnsiTheme="minorHAnsi" w:cstheme="minorHAnsi"/>
        </w:rPr>
        <w:t>rojektu.</w:t>
      </w:r>
    </w:p>
    <w:p w14:paraId="3A5C3CD7" w14:textId="27D8BEF9" w:rsidR="00DB79D1" w:rsidRPr="005D20E6" w:rsidRDefault="009E27D6" w:rsidP="00E50AFB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5D20E6">
        <w:rPr>
          <w:rFonts w:asciiTheme="minorHAnsi" w:hAnsiTheme="minorHAnsi" w:cstheme="minorHAnsi"/>
        </w:rPr>
        <w:t>Strony zgodnie ustalają, iż zorganizowanie m</w:t>
      </w:r>
      <w:r w:rsidR="00D80415" w:rsidRPr="005D20E6">
        <w:rPr>
          <w:rFonts w:asciiTheme="minorHAnsi" w:hAnsiTheme="minorHAnsi" w:cstheme="minorHAnsi"/>
        </w:rPr>
        <w:t>iejsca zamieszkania w państwie i</w:t>
      </w:r>
      <w:r w:rsidRPr="005D20E6">
        <w:rPr>
          <w:rFonts w:asciiTheme="minorHAnsi" w:hAnsiTheme="minorHAnsi" w:cstheme="minorHAnsi"/>
        </w:rPr>
        <w:t xml:space="preserve">nstytucji </w:t>
      </w:r>
      <w:r w:rsidR="00D80415" w:rsidRPr="005D20E6">
        <w:rPr>
          <w:rFonts w:asciiTheme="minorHAnsi" w:hAnsiTheme="minorHAnsi" w:cstheme="minorHAnsi"/>
        </w:rPr>
        <w:t>p</w:t>
      </w:r>
      <w:r w:rsidR="006C06BF" w:rsidRPr="005D20E6">
        <w:rPr>
          <w:rFonts w:asciiTheme="minorHAnsi" w:hAnsiTheme="minorHAnsi" w:cstheme="minorHAnsi"/>
        </w:rPr>
        <w:t>rzyjmującej podczas odbywania s</w:t>
      </w:r>
      <w:r w:rsidRPr="005D20E6">
        <w:rPr>
          <w:rFonts w:asciiTheme="minorHAnsi" w:hAnsiTheme="minorHAnsi" w:cstheme="minorHAnsi"/>
        </w:rPr>
        <w:t>tażu</w:t>
      </w:r>
      <w:r w:rsidR="006C06BF" w:rsidRPr="005D20E6">
        <w:rPr>
          <w:rFonts w:asciiTheme="minorHAnsi" w:hAnsiTheme="minorHAnsi" w:cstheme="minorHAnsi"/>
        </w:rPr>
        <w:t xml:space="preserve"> zagranicznego leżą po stronie s</w:t>
      </w:r>
      <w:r w:rsidRPr="005D20E6">
        <w:rPr>
          <w:rFonts w:asciiTheme="minorHAnsi" w:hAnsiTheme="minorHAnsi" w:cstheme="minorHAnsi"/>
        </w:rPr>
        <w:t>tażysty.</w:t>
      </w:r>
    </w:p>
    <w:p w14:paraId="7AB0810F" w14:textId="77777777" w:rsidR="009E27D6" w:rsidRPr="005D20E6" w:rsidRDefault="009E27D6" w:rsidP="00833BD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7</w:t>
      </w:r>
    </w:p>
    <w:p w14:paraId="60541ED3" w14:textId="37CFD90D" w:rsidR="009E27D6" w:rsidRPr="005D20E6" w:rsidRDefault="009E27D6" w:rsidP="00833BD1">
      <w:pPr>
        <w:numPr>
          <w:ilvl w:val="0"/>
          <w:numId w:val="18"/>
        </w:numPr>
        <w:suppressAutoHyphens/>
        <w:spacing w:after="12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Uczelnia nie ponosi odpowiedzialności za dzi</w:t>
      </w:r>
      <w:r w:rsidR="006C06BF" w:rsidRPr="005D20E6">
        <w:rPr>
          <w:rFonts w:asciiTheme="minorHAnsi" w:hAnsiTheme="minorHAnsi" w:cstheme="minorHAnsi"/>
          <w:sz w:val="24"/>
          <w:szCs w:val="24"/>
        </w:rPr>
        <w:t>ałania i zaniechania ze strony s</w:t>
      </w:r>
      <w:r w:rsidRPr="005D20E6">
        <w:rPr>
          <w:rFonts w:asciiTheme="minorHAnsi" w:hAnsiTheme="minorHAnsi" w:cstheme="minorHAnsi"/>
          <w:sz w:val="24"/>
          <w:szCs w:val="24"/>
        </w:rPr>
        <w:t xml:space="preserve">tażysty         </w:t>
      </w:r>
      <w:r w:rsidR="00DB79D1" w:rsidRPr="005D20E6">
        <w:rPr>
          <w:rFonts w:asciiTheme="minorHAnsi" w:hAnsiTheme="minorHAnsi" w:cstheme="minorHAnsi"/>
          <w:sz w:val="24"/>
          <w:szCs w:val="24"/>
        </w:rPr>
        <w:t xml:space="preserve">             w okresie trwania u</w:t>
      </w:r>
      <w:r w:rsidRPr="005D20E6">
        <w:rPr>
          <w:rFonts w:asciiTheme="minorHAnsi" w:hAnsiTheme="minorHAnsi" w:cstheme="minorHAnsi"/>
          <w:sz w:val="24"/>
          <w:szCs w:val="24"/>
        </w:rPr>
        <w:t>mowy.</w:t>
      </w:r>
      <w:r w:rsidR="00EE1C99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5F1752" w:rsidRPr="005D20E6">
        <w:rPr>
          <w:rFonts w:asciiTheme="minorHAnsi" w:hAnsiTheme="minorHAnsi" w:cstheme="minorHAnsi"/>
          <w:sz w:val="24"/>
          <w:szCs w:val="24"/>
        </w:rPr>
        <w:t>Osoba uczestnicząca w s</w:t>
      </w:r>
      <w:r w:rsidR="00EE1C99" w:rsidRPr="005D20E6">
        <w:rPr>
          <w:rFonts w:asciiTheme="minorHAnsi" w:hAnsiTheme="minorHAnsi" w:cstheme="minorHAnsi"/>
          <w:sz w:val="24"/>
          <w:szCs w:val="24"/>
        </w:rPr>
        <w:t>tażu</w:t>
      </w:r>
      <w:r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5F1752" w:rsidRPr="005D20E6">
        <w:rPr>
          <w:rFonts w:asciiTheme="minorHAnsi" w:hAnsiTheme="minorHAnsi" w:cstheme="minorHAnsi"/>
          <w:sz w:val="24"/>
          <w:szCs w:val="24"/>
        </w:rPr>
        <w:t>zobowiązana</w:t>
      </w:r>
      <w:r w:rsidRPr="005D20E6">
        <w:rPr>
          <w:rFonts w:asciiTheme="minorHAnsi" w:hAnsiTheme="minorHAnsi" w:cstheme="minorHAnsi"/>
          <w:sz w:val="24"/>
          <w:szCs w:val="24"/>
        </w:rPr>
        <w:t xml:space="preserve"> jest do udzielenia Uczelni oraz upoważnionym instytucjom krajowym i instytucjom Unii Europejskiej monitorującym realizację niniejszej umowy rzetelnych informacji i wyjaśnień, dostarczenia dokumentów związanych z realizacją niniejszej umowy.</w:t>
      </w:r>
    </w:p>
    <w:p w14:paraId="3BC6A921" w14:textId="77777777" w:rsidR="00E50AFB" w:rsidRPr="005D20E6" w:rsidRDefault="00E50AFB" w:rsidP="00E50AFB">
      <w:pPr>
        <w:suppressAutoHyphens/>
        <w:spacing w:after="12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162F6098" w14:textId="77777777" w:rsidR="009E27D6" w:rsidRPr="005D20E6" w:rsidRDefault="009E27D6" w:rsidP="00833BD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8</w:t>
      </w:r>
    </w:p>
    <w:p w14:paraId="329955D3" w14:textId="620BE917" w:rsidR="009E27D6" w:rsidRPr="005D20E6" w:rsidRDefault="00DB79D1" w:rsidP="00833BD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Wszelkie zmiany niniejszej u</w:t>
      </w:r>
      <w:r w:rsidR="009E27D6" w:rsidRPr="005D20E6">
        <w:rPr>
          <w:rFonts w:asciiTheme="minorHAnsi" w:hAnsiTheme="minorHAnsi" w:cstheme="minorHAnsi"/>
          <w:sz w:val="24"/>
          <w:szCs w:val="24"/>
        </w:rPr>
        <w:t>mowy wymagają formy pisemnej pod rygorem nieważności.</w:t>
      </w:r>
    </w:p>
    <w:p w14:paraId="3F7E58BE" w14:textId="6B9BF93C" w:rsidR="009E27D6" w:rsidRPr="005D20E6" w:rsidRDefault="009E27D6" w:rsidP="00C8037D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W sprawach nieu</w:t>
      </w:r>
      <w:r w:rsidR="00C8037D" w:rsidRPr="005D20E6">
        <w:rPr>
          <w:rFonts w:asciiTheme="minorHAnsi" w:hAnsiTheme="minorHAnsi" w:cstheme="minorHAnsi"/>
          <w:sz w:val="24"/>
          <w:szCs w:val="24"/>
        </w:rPr>
        <w:t>reg</w:t>
      </w:r>
      <w:r w:rsidR="00DB79D1" w:rsidRPr="005D20E6">
        <w:rPr>
          <w:rFonts w:asciiTheme="minorHAnsi" w:hAnsiTheme="minorHAnsi" w:cstheme="minorHAnsi"/>
          <w:sz w:val="24"/>
          <w:szCs w:val="24"/>
        </w:rPr>
        <w:t>ulowanych niniejszą u</w:t>
      </w:r>
      <w:r w:rsidRPr="005D20E6">
        <w:rPr>
          <w:rFonts w:asciiTheme="minorHAnsi" w:hAnsiTheme="minorHAnsi" w:cstheme="minorHAnsi"/>
          <w:sz w:val="24"/>
          <w:szCs w:val="24"/>
        </w:rPr>
        <w:t>mową mają</w:t>
      </w:r>
      <w:r w:rsidR="008B74EF" w:rsidRPr="005D20E6">
        <w:rPr>
          <w:rFonts w:asciiTheme="minorHAnsi" w:hAnsiTheme="minorHAnsi" w:cstheme="minorHAnsi"/>
          <w:sz w:val="24"/>
          <w:szCs w:val="24"/>
        </w:rPr>
        <w:t xml:space="preserve"> zastosowanie przepisy Kodeksu P</w:t>
      </w:r>
      <w:r w:rsidRPr="005D20E6">
        <w:rPr>
          <w:rFonts w:asciiTheme="minorHAnsi" w:hAnsiTheme="minorHAnsi" w:cstheme="minorHAnsi"/>
          <w:sz w:val="24"/>
          <w:szCs w:val="24"/>
        </w:rPr>
        <w:t xml:space="preserve">racy </w:t>
      </w:r>
      <w:r w:rsidR="00DB79D1" w:rsidRPr="005D20E6">
        <w:rPr>
          <w:rFonts w:asciiTheme="minorHAnsi" w:hAnsiTheme="minorHAnsi" w:cstheme="minorHAnsi"/>
          <w:sz w:val="24"/>
          <w:szCs w:val="24"/>
        </w:rPr>
        <w:br/>
      </w:r>
      <w:r w:rsidRPr="005D20E6">
        <w:rPr>
          <w:rFonts w:asciiTheme="minorHAnsi" w:hAnsiTheme="minorHAnsi" w:cstheme="minorHAnsi"/>
          <w:sz w:val="24"/>
          <w:szCs w:val="24"/>
        </w:rPr>
        <w:t xml:space="preserve">i Kodeksu Cywilnego. </w:t>
      </w:r>
    </w:p>
    <w:p w14:paraId="6D1F49BC" w14:textId="35C38429" w:rsidR="009E27D6" w:rsidRPr="005D20E6" w:rsidRDefault="009E27D6" w:rsidP="00833BD1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Wszelkie</w:t>
      </w:r>
      <w:r w:rsidR="00DB79D1" w:rsidRPr="005D20E6">
        <w:rPr>
          <w:rFonts w:asciiTheme="minorHAnsi" w:hAnsiTheme="minorHAnsi" w:cstheme="minorHAnsi"/>
          <w:sz w:val="24"/>
          <w:szCs w:val="24"/>
        </w:rPr>
        <w:t xml:space="preserve"> spory wynikające z niniejszej u</w:t>
      </w:r>
      <w:r w:rsidRPr="005D20E6">
        <w:rPr>
          <w:rFonts w:asciiTheme="minorHAnsi" w:hAnsiTheme="minorHAnsi" w:cstheme="minorHAnsi"/>
          <w:sz w:val="24"/>
          <w:szCs w:val="24"/>
        </w:rPr>
        <w:t xml:space="preserve">mowy będzie rozstrzygać sąd właściwy dla siedziby Uczelni. </w:t>
      </w:r>
    </w:p>
    <w:p w14:paraId="28B1D716" w14:textId="77777777" w:rsidR="00E50AFB" w:rsidRPr="005D20E6" w:rsidRDefault="00E50AFB" w:rsidP="00E50AFB">
      <w:pPr>
        <w:suppressAutoHyphens/>
        <w:spacing w:after="120" w:line="240" w:lineRule="auto"/>
        <w:ind w:left="420"/>
        <w:jc w:val="both"/>
        <w:rPr>
          <w:rFonts w:asciiTheme="minorHAnsi" w:hAnsiTheme="minorHAnsi" w:cstheme="minorHAnsi"/>
          <w:sz w:val="24"/>
          <w:szCs w:val="24"/>
        </w:rPr>
      </w:pPr>
    </w:p>
    <w:p w14:paraId="645CB3E5" w14:textId="77777777" w:rsidR="009E27D6" w:rsidRPr="005D20E6" w:rsidRDefault="009E27D6" w:rsidP="00833BD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0E6">
        <w:rPr>
          <w:rFonts w:asciiTheme="minorHAnsi" w:hAnsiTheme="minorHAnsi" w:cstheme="minorHAnsi"/>
          <w:b/>
          <w:sz w:val="24"/>
          <w:szCs w:val="24"/>
        </w:rPr>
        <w:t>§ 9</w:t>
      </w:r>
    </w:p>
    <w:p w14:paraId="48F786BF" w14:textId="02DB8338" w:rsidR="009E27D6" w:rsidRPr="005D20E6" w:rsidRDefault="009E27D6" w:rsidP="00833BD1">
      <w:pPr>
        <w:spacing w:after="12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Umowę sporządzono w trzech jed</w:t>
      </w:r>
      <w:r w:rsidR="00DB79D1" w:rsidRPr="005D20E6">
        <w:rPr>
          <w:rFonts w:asciiTheme="minorHAnsi" w:hAnsiTheme="minorHAnsi" w:cstheme="minorHAnsi"/>
          <w:sz w:val="24"/>
          <w:szCs w:val="24"/>
        </w:rPr>
        <w:t>nobrzmiących egzemplarzach, dwa</w:t>
      </w:r>
      <w:r w:rsidR="00AD1684" w:rsidRPr="005D20E6">
        <w:rPr>
          <w:rFonts w:asciiTheme="minorHAnsi" w:hAnsiTheme="minorHAnsi" w:cstheme="minorHAnsi"/>
          <w:sz w:val="24"/>
          <w:szCs w:val="24"/>
        </w:rPr>
        <w:t xml:space="preserve"> dla Uczelni i  jeden </w:t>
      </w:r>
      <w:r w:rsidRPr="005D20E6">
        <w:rPr>
          <w:rFonts w:asciiTheme="minorHAnsi" w:hAnsiTheme="minorHAnsi" w:cstheme="minorHAnsi"/>
          <w:sz w:val="24"/>
          <w:szCs w:val="24"/>
        </w:rPr>
        <w:t>dla</w:t>
      </w:r>
      <w:r w:rsidR="00FF7626" w:rsidRPr="005D20E6">
        <w:rPr>
          <w:rFonts w:asciiTheme="minorHAnsi" w:hAnsiTheme="minorHAnsi" w:cstheme="minorHAnsi"/>
          <w:sz w:val="24"/>
          <w:szCs w:val="24"/>
        </w:rPr>
        <w:t> </w:t>
      </w:r>
      <w:r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6C06BF" w:rsidRPr="005D20E6">
        <w:rPr>
          <w:rFonts w:asciiTheme="minorHAnsi" w:hAnsiTheme="minorHAnsi" w:cstheme="minorHAnsi"/>
          <w:sz w:val="24"/>
          <w:szCs w:val="24"/>
        </w:rPr>
        <w:t>osoby uczestniczącej w stażu</w:t>
      </w:r>
      <w:r w:rsidRPr="005D20E6">
        <w:rPr>
          <w:rFonts w:asciiTheme="minorHAnsi" w:hAnsiTheme="minorHAnsi" w:cstheme="minorHAnsi"/>
          <w:sz w:val="24"/>
          <w:szCs w:val="24"/>
        </w:rPr>
        <w:t xml:space="preserve">.           </w:t>
      </w:r>
    </w:p>
    <w:p w14:paraId="794916C0" w14:textId="77777777" w:rsidR="006C06BF" w:rsidRPr="005D20E6" w:rsidRDefault="009E27D6" w:rsidP="00833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14:paraId="4783EAA5" w14:textId="77777777" w:rsidR="006C06BF" w:rsidRPr="005D20E6" w:rsidRDefault="006C06BF" w:rsidP="00833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F9237A" w14:textId="03FACC80" w:rsidR="009E27D6" w:rsidRPr="005D20E6" w:rsidRDefault="006C06BF" w:rsidP="006C06B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>uczelnia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9E27D6" w:rsidRPr="005D20E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</w:t>
      </w:r>
      <w:r w:rsidRPr="005D20E6">
        <w:rPr>
          <w:rFonts w:asciiTheme="minorHAnsi" w:hAnsiTheme="minorHAnsi" w:cstheme="minorHAnsi"/>
          <w:sz w:val="24"/>
          <w:szCs w:val="24"/>
        </w:rPr>
        <w:t>osoba uczestnicząca w stażu</w:t>
      </w:r>
      <w:r w:rsidR="009E27D6" w:rsidRPr="005D20E6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E27D6" w:rsidRPr="005D20E6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</w:p>
    <w:p w14:paraId="081E561A" w14:textId="77777777" w:rsidR="00833BD1" w:rsidRPr="005D20E6" w:rsidRDefault="009E27D6" w:rsidP="006D15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22D2F436" w14:textId="6A598A5F" w:rsidR="009E27D6" w:rsidRPr="005D20E6" w:rsidRDefault="009E27D6" w:rsidP="006D15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</w:p>
    <w:p w14:paraId="11EF7CE2" w14:textId="2516F3CD" w:rsidR="009E27D6" w:rsidRPr="005D20E6" w:rsidRDefault="009E27D6" w:rsidP="006C06BF">
      <w:pPr>
        <w:spacing w:line="240" w:lineRule="auto"/>
        <w:ind w:left="708" w:hanging="708"/>
        <w:rPr>
          <w:rFonts w:asciiTheme="minorHAnsi" w:hAnsiTheme="minorHAnsi" w:cstheme="minorHAnsi"/>
          <w:sz w:val="24"/>
          <w:szCs w:val="24"/>
        </w:rPr>
      </w:pPr>
      <w:r w:rsidRPr="005D20E6">
        <w:rPr>
          <w:rFonts w:asciiTheme="minorHAnsi" w:hAnsiTheme="minorHAnsi" w:cstheme="minorHAnsi"/>
          <w:sz w:val="24"/>
          <w:szCs w:val="24"/>
        </w:rPr>
        <w:t xml:space="preserve">        ………………………</w:t>
      </w:r>
      <w:r w:rsidR="005D20E6">
        <w:rPr>
          <w:rFonts w:asciiTheme="minorHAnsi" w:hAnsiTheme="minorHAnsi" w:cstheme="minorHAnsi"/>
          <w:sz w:val="24"/>
          <w:szCs w:val="24"/>
        </w:rPr>
        <w:t>…………</w:t>
      </w:r>
      <w:r w:rsidRPr="005D20E6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6C06BF" w:rsidRPr="005D20E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D20E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C06BF" w:rsidRPr="005D20E6">
        <w:rPr>
          <w:rFonts w:asciiTheme="minorHAnsi" w:hAnsiTheme="minorHAnsi" w:cstheme="minorHAnsi"/>
          <w:sz w:val="24"/>
          <w:szCs w:val="24"/>
        </w:rPr>
        <w:t xml:space="preserve"> </w:t>
      </w:r>
      <w:r w:rsidR="005D20E6">
        <w:rPr>
          <w:rFonts w:asciiTheme="minorHAnsi" w:hAnsiTheme="minorHAnsi" w:cstheme="minorHAnsi"/>
          <w:sz w:val="24"/>
          <w:szCs w:val="24"/>
        </w:rPr>
        <w:t>…..</w:t>
      </w:r>
      <w:r w:rsidR="006C06BF" w:rsidRPr="005D20E6">
        <w:rPr>
          <w:rFonts w:asciiTheme="minorHAnsi" w:hAnsiTheme="minorHAnsi" w:cstheme="minorHAnsi"/>
          <w:sz w:val="24"/>
          <w:szCs w:val="24"/>
        </w:rPr>
        <w:t>…</w:t>
      </w:r>
      <w:r w:rsidRPr="005D20E6">
        <w:rPr>
          <w:rFonts w:asciiTheme="minorHAnsi" w:hAnsiTheme="minorHAnsi" w:cstheme="minorHAnsi"/>
          <w:sz w:val="24"/>
          <w:szCs w:val="24"/>
        </w:rPr>
        <w:t>…..…………………</w:t>
      </w:r>
      <w:r w:rsidR="006C06BF" w:rsidRPr="005D20E6">
        <w:rPr>
          <w:rFonts w:asciiTheme="minorHAnsi" w:hAnsiTheme="minorHAnsi" w:cstheme="minorHAnsi"/>
          <w:sz w:val="24"/>
          <w:szCs w:val="24"/>
        </w:rPr>
        <w:t>…………….</w:t>
      </w:r>
      <w:r w:rsidRPr="005D20E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5D20E6">
        <w:rPr>
          <w:rFonts w:asciiTheme="minorHAnsi" w:hAnsiTheme="minorHAnsi" w:cstheme="minorHAnsi"/>
          <w:sz w:val="24"/>
          <w:szCs w:val="24"/>
        </w:rPr>
        <w:br/>
      </w:r>
      <w:r w:rsidR="006C06BF" w:rsidRPr="005D20E6">
        <w:rPr>
          <w:rFonts w:asciiTheme="minorHAnsi" w:hAnsiTheme="minorHAnsi" w:cstheme="minorHAnsi"/>
          <w:i/>
          <w:sz w:val="24"/>
          <w:szCs w:val="24"/>
        </w:rPr>
        <w:t>p</w:t>
      </w:r>
      <w:r w:rsidRPr="005D20E6">
        <w:rPr>
          <w:rFonts w:asciiTheme="minorHAnsi" w:hAnsiTheme="minorHAnsi" w:cstheme="minorHAnsi"/>
          <w:i/>
          <w:sz w:val="24"/>
          <w:szCs w:val="24"/>
        </w:rPr>
        <w:t xml:space="preserve">ieczątka i podpis                                        </w:t>
      </w:r>
      <w:r w:rsidR="006C06BF" w:rsidRPr="005D20E6">
        <w:rPr>
          <w:rFonts w:asciiTheme="minorHAnsi" w:hAnsiTheme="minorHAnsi" w:cstheme="minorHAnsi"/>
          <w:i/>
          <w:sz w:val="24"/>
          <w:szCs w:val="24"/>
        </w:rPr>
        <w:t xml:space="preserve">                       </w:t>
      </w:r>
      <w:proofErr w:type="spellStart"/>
      <w:r w:rsidR="006C06BF" w:rsidRPr="005D20E6">
        <w:rPr>
          <w:rFonts w:asciiTheme="minorHAnsi" w:hAnsiTheme="minorHAnsi" w:cstheme="minorHAnsi"/>
          <w:i/>
          <w:sz w:val="24"/>
          <w:szCs w:val="24"/>
        </w:rPr>
        <w:t>p</w:t>
      </w:r>
      <w:r w:rsidRPr="005D20E6">
        <w:rPr>
          <w:rFonts w:asciiTheme="minorHAnsi" w:hAnsiTheme="minorHAnsi" w:cstheme="minorHAnsi"/>
          <w:i/>
          <w:sz w:val="24"/>
          <w:szCs w:val="24"/>
        </w:rPr>
        <w:t>odpis</w:t>
      </w:r>
      <w:proofErr w:type="spellEnd"/>
      <w:r w:rsidRPr="005D20E6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sectPr w:rsidR="009E27D6" w:rsidRPr="005D20E6" w:rsidSect="009B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3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FFC9" w14:textId="77777777" w:rsidR="00FC268A" w:rsidRDefault="00FC268A" w:rsidP="00EE48DA">
      <w:pPr>
        <w:spacing w:after="0" w:line="240" w:lineRule="auto"/>
      </w:pPr>
      <w:r>
        <w:separator/>
      </w:r>
    </w:p>
  </w:endnote>
  <w:endnote w:type="continuationSeparator" w:id="0">
    <w:p w14:paraId="524F92E7" w14:textId="77777777" w:rsidR="00FC268A" w:rsidRDefault="00FC268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28C6" w14:textId="77777777" w:rsidR="005D20E6" w:rsidRDefault="005D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28161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14151CD2" w14:textId="54463061" w:rsidR="009B4950" w:rsidRDefault="009B4950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46D2E7" wp14:editId="18A50F3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-220980</wp:posOffset>
                  </wp:positionV>
                  <wp:extent cx="5324475" cy="523875"/>
                  <wp:effectExtent l="0" t="0" r="0" b="0"/>
                  <wp:wrapNone/>
                  <wp:docPr id="12" name="Pole tekstow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244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827FDC" w14:textId="77777777" w:rsidR="009B4950" w:rsidRPr="005D20E6" w:rsidRDefault="009B4950" w:rsidP="00741AAF">
                              <w:pPr>
                                <w:pStyle w:val="Bezodstpw"/>
                                <w:pBdr>
                                  <w:top w:val="single" w:sz="4" w:space="1" w:color="auto"/>
                                </w:pBdr>
                                <w:spacing w:line="360" w:lineRule="auto"/>
                                <w:ind w:left="57"/>
                                <w:jc w:val="center"/>
                                <w:rPr>
                                  <w:rFonts w:asciiTheme="minorHAnsi" w:hAnsiTheme="minorHAnsi" w:cstheme="minorHAnsi"/>
                                  <w:szCs w:val="20"/>
                                </w:rPr>
                              </w:pPr>
                              <w:r w:rsidRPr="005D20E6">
                                <w:rPr>
                                  <w:rFonts w:asciiTheme="minorHAnsi" w:hAnsiTheme="minorHAnsi" w:cstheme="minorHAnsi"/>
                                  <w:szCs w:val="20"/>
                                </w:rPr>
                                <w:t>Projekt „Innowacyjny program strategicznego rozwoju Uczelni” jest współfinansowany</w:t>
                              </w:r>
                            </w:p>
                            <w:p w14:paraId="636FDB22" w14:textId="30783261" w:rsidR="009B4950" w:rsidRPr="005D20E6" w:rsidRDefault="009B4950" w:rsidP="00741AAF">
                              <w:pPr>
                                <w:pStyle w:val="Bezodstpw"/>
                                <w:pBdr>
                                  <w:top w:val="single" w:sz="4" w:space="1" w:color="auto"/>
                                </w:pBdr>
                                <w:spacing w:line="360" w:lineRule="auto"/>
                                <w:ind w:left="57"/>
                                <w:jc w:val="center"/>
                                <w:rPr>
                                  <w:rFonts w:asciiTheme="minorHAnsi" w:hAnsiTheme="minorHAnsi" w:cstheme="minorHAnsi"/>
                                  <w:szCs w:val="20"/>
                                </w:rPr>
                              </w:pPr>
                              <w:r w:rsidRPr="005D20E6">
                                <w:rPr>
                                  <w:rFonts w:asciiTheme="minorHAnsi" w:hAnsiTheme="minorHAnsi" w:cstheme="minorHAnsi"/>
                                  <w:szCs w:val="20"/>
                                </w:rPr>
                                <w:t>w ramach Unii Europejskiej z Europejskiego Funduszu Społecznego</w:t>
                              </w:r>
                            </w:p>
                            <w:p w14:paraId="26A1FF88" w14:textId="77777777" w:rsidR="009B4950" w:rsidRDefault="009B4950" w:rsidP="00741A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46D2E7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6" type="#_x0000_t202" style="position:absolute;left:0;text-align:left;margin-left:5.65pt;margin-top:-17.4pt;width:419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" filled="f" stroked="f" strokeweight=".5pt">
                  <v:textbox>
                    <w:txbxContent>
                      <w:p w14:paraId="02827FDC" w14:textId="77777777" w:rsidR="009B4950" w:rsidRPr="005D20E6" w:rsidRDefault="009B4950" w:rsidP="00741AAF">
                        <w:pPr>
                          <w:pStyle w:val="Bezodstpw"/>
                          <w:pBdr>
                            <w:top w:val="single" w:sz="4" w:space="1" w:color="auto"/>
                          </w:pBdr>
                          <w:spacing w:line="360" w:lineRule="auto"/>
                          <w:ind w:left="57"/>
                          <w:jc w:val="center"/>
                          <w:rPr>
                            <w:rFonts w:asciiTheme="minorHAnsi" w:hAnsiTheme="minorHAnsi" w:cstheme="minorHAnsi"/>
                            <w:szCs w:val="20"/>
                          </w:rPr>
                        </w:pPr>
                        <w:r w:rsidRPr="005D20E6">
                          <w:rPr>
                            <w:rFonts w:asciiTheme="minorHAnsi" w:hAnsiTheme="minorHAnsi" w:cstheme="minorHAnsi"/>
                            <w:szCs w:val="20"/>
                          </w:rPr>
                          <w:t>Projekt „Innowacyjny program strategicznego rozwoju Uczelni” jest współfinansowany</w:t>
                        </w:r>
                      </w:p>
                      <w:p w14:paraId="636FDB22" w14:textId="30783261" w:rsidR="009B4950" w:rsidRPr="005D20E6" w:rsidRDefault="009B4950" w:rsidP="00741AAF">
                        <w:pPr>
                          <w:pStyle w:val="Bezodstpw"/>
                          <w:pBdr>
                            <w:top w:val="single" w:sz="4" w:space="1" w:color="auto"/>
                          </w:pBdr>
                          <w:spacing w:line="360" w:lineRule="auto"/>
                          <w:ind w:left="57"/>
                          <w:jc w:val="center"/>
                          <w:rPr>
                            <w:rFonts w:asciiTheme="minorHAnsi" w:hAnsiTheme="minorHAnsi" w:cstheme="minorHAnsi"/>
                            <w:szCs w:val="20"/>
                          </w:rPr>
                        </w:pPr>
                        <w:r w:rsidRPr="005D20E6">
                          <w:rPr>
                            <w:rFonts w:asciiTheme="minorHAnsi" w:hAnsiTheme="minorHAnsi" w:cstheme="minorHAnsi"/>
                            <w:szCs w:val="20"/>
                          </w:rPr>
                          <w:t>w ramach Unii Europejskiej z Europejskiego Funduszu Społecznego</w:t>
                        </w:r>
                      </w:p>
                      <w:p w14:paraId="26A1FF88" w14:textId="77777777" w:rsidR="009B4950" w:rsidRDefault="009B4950" w:rsidP="00741AA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1684">
          <w:rPr>
            <w:noProof/>
          </w:rPr>
          <w:t>4</w:t>
        </w:r>
        <w:r>
          <w:fldChar w:fldCharType="end"/>
        </w:r>
      </w:p>
    </w:sdtContent>
  </w:sdt>
  <w:p w14:paraId="0AD6BC49" w14:textId="3D539FCE" w:rsidR="009E27D6" w:rsidRPr="009B4950" w:rsidRDefault="009E27D6" w:rsidP="009B4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2539" w14:textId="77777777" w:rsidR="005D20E6" w:rsidRDefault="005D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D707" w14:textId="77777777" w:rsidR="00FC268A" w:rsidRDefault="00FC268A" w:rsidP="00EE48DA">
      <w:pPr>
        <w:spacing w:after="0" w:line="240" w:lineRule="auto"/>
      </w:pPr>
      <w:r>
        <w:separator/>
      </w:r>
    </w:p>
  </w:footnote>
  <w:footnote w:type="continuationSeparator" w:id="0">
    <w:p w14:paraId="466A130A" w14:textId="77777777" w:rsidR="00FC268A" w:rsidRDefault="00FC268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3D76" w14:textId="77777777" w:rsidR="005D20E6" w:rsidRDefault="005D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B3BD" w14:textId="7C7B7C0A" w:rsidR="009E27D6" w:rsidRDefault="009E27D6">
    <w:pPr>
      <w:pStyle w:val="Nagwek"/>
      <w:rPr>
        <w:noProof/>
      </w:rPr>
    </w:pPr>
    <w:r>
      <w:t xml:space="preserve">         </w:t>
    </w:r>
    <w:r>
      <w:tab/>
    </w:r>
    <w:r w:rsidR="00E1044A" w:rsidRPr="005E0823">
      <w:rPr>
        <w:noProof/>
      </w:rPr>
      <w:drawing>
        <wp:inline distT="0" distB="0" distL="0" distR="0" wp14:anchorId="28528D09" wp14:editId="01F9606D">
          <wp:extent cx="5756184" cy="739775"/>
          <wp:effectExtent l="0" t="0" r="0" b="3175"/>
          <wp:docPr id="11" name="Obraz 1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2817" w14:textId="77777777" w:rsidR="005D20E6" w:rsidRDefault="005D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DE60C6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851643C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085C743B"/>
    <w:multiLevelType w:val="hybridMultilevel"/>
    <w:tmpl w:val="75466E7E"/>
    <w:lvl w:ilvl="0" w:tplc="9DCC07FA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4E0D8A"/>
    <w:multiLevelType w:val="hybridMultilevel"/>
    <w:tmpl w:val="748ECB7C"/>
    <w:lvl w:ilvl="0" w:tplc="FEE8C9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571040EA"/>
    <w:multiLevelType w:val="hybridMultilevel"/>
    <w:tmpl w:val="329A9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3377D9"/>
    <w:multiLevelType w:val="hybridMultilevel"/>
    <w:tmpl w:val="1E9ED32E"/>
    <w:lvl w:ilvl="0" w:tplc="04150019">
      <w:start w:val="1"/>
      <w:numFmt w:val="lowerLetter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FF73176"/>
    <w:multiLevelType w:val="hybridMultilevel"/>
    <w:tmpl w:val="860E63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53E2686"/>
    <w:multiLevelType w:val="hybridMultilevel"/>
    <w:tmpl w:val="A72CF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6027E86"/>
    <w:multiLevelType w:val="hybridMultilevel"/>
    <w:tmpl w:val="A5B49EB6"/>
    <w:lvl w:ilvl="0" w:tplc="E36E88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FF42EB"/>
    <w:multiLevelType w:val="singleLevel"/>
    <w:tmpl w:val="EDB24AC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Garamond" w:eastAsia="Times New Roman" w:hAnsi="Garamond" w:cs="Arial"/>
      </w:rPr>
    </w:lvl>
  </w:abstractNum>
  <w:abstractNum w:abstractNumId="23" w15:restartNumberingAfterBreak="0">
    <w:nsid w:val="7B3B5B5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15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0"/>
  </w:num>
  <w:num w:numId="13">
    <w:abstractNumId w:val="6"/>
  </w:num>
  <w:num w:numId="14">
    <w:abstractNumId w:val="23"/>
  </w:num>
  <w:num w:numId="15">
    <w:abstractNumId w:val="9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22"/>
  </w:num>
  <w:num w:numId="21">
    <w:abstractNumId w:val="21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07C5"/>
    <w:rsid w:val="00011E35"/>
    <w:rsid w:val="00012B0D"/>
    <w:rsid w:val="000166CC"/>
    <w:rsid w:val="00016DEA"/>
    <w:rsid w:val="00026108"/>
    <w:rsid w:val="00035945"/>
    <w:rsid w:val="00044741"/>
    <w:rsid w:val="00053994"/>
    <w:rsid w:val="00056B39"/>
    <w:rsid w:val="00061ADA"/>
    <w:rsid w:val="0006411C"/>
    <w:rsid w:val="0006505D"/>
    <w:rsid w:val="000711D7"/>
    <w:rsid w:val="00075D5B"/>
    <w:rsid w:val="00080AD3"/>
    <w:rsid w:val="00084917"/>
    <w:rsid w:val="000C38AD"/>
    <w:rsid w:val="000C6D19"/>
    <w:rsid w:val="000D2D89"/>
    <w:rsid w:val="000D5604"/>
    <w:rsid w:val="000E181A"/>
    <w:rsid w:val="000E1D8A"/>
    <w:rsid w:val="000F3828"/>
    <w:rsid w:val="00103721"/>
    <w:rsid w:val="00114AF6"/>
    <w:rsid w:val="00125D15"/>
    <w:rsid w:val="00131D91"/>
    <w:rsid w:val="001328AF"/>
    <w:rsid w:val="00134DD4"/>
    <w:rsid w:val="00135EBE"/>
    <w:rsid w:val="00140390"/>
    <w:rsid w:val="00143F49"/>
    <w:rsid w:val="00146579"/>
    <w:rsid w:val="00163ED1"/>
    <w:rsid w:val="001703C2"/>
    <w:rsid w:val="00170F27"/>
    <w:rsid w:val="00173A47"/>
    <w:rsid w:val="00177FF4"/>
    <w:rsid w:val="001848EF"/>
    <w:rsid w:val="0019331B"/>
    <w:rsid w:val="001A011B"/>
    <w:rsid w:val="001B53C1"/>
    <w:rsid w:val="001D42AD"/>
    <w:rsid w:val="001D6D22"/>
    <w:rsid w:val="001E428B"/>
    <w:rsid w:val="001F2579"/>
    <w:rsid w:val="001F5EAD"/>
    <w:rsid w:val="001F6C01"/>
    <w:rsid w:val="002074BC"/>
    <w:rsid w:val="002116B9"/>
    <w:rsid w:val="0022173D"/>
    <w:rsid w:val="00226F52"/>
    <w:rsid w:val="002424E1"/>
    <w:rsid w:val="00253BFA"/>
    <w:rsid w:val="002573D0"/>
    <w:rsid w:val="00257731"/>
    <w:rsid w:val="0026256A"/>
    <w:rsid w:val="0026483F"/>
    <w:rsid w:val="00271A80"/>
    <w:rsid w:val="00272641"/>
    <w:rsid w:val="00272E86"/>
    <w:rsid w:val="0027552C"/>
    <w:rsid w:val="002773FD"/>
    <w:rsid w:val="00277418"/>
    <w:rsid w:val="0028102B"/>
    <w:rsid w:val="002A0728"/>
    <w:rsid w:val="002A70AE"/>
    <w:rsid w:val="002B142F"/>
    <w:rsid w:val="002B3514"/>
    <w:rsid w:val="002B3B6B"/>
    <w:rsid w:val="002B77B2"/>
    <w:rsid w:val="002D7151"/>
    <w:rsid w:val="002E5E89"/>
    <w:rsid w:val="002F5AF4"/>
    <w:rsid w:val="002F5D64"/>
    <w:rsid w:val="00300DBF"/>
    <w:rsid w:val="00300F98"/>
    <w:rsid w:val="00301664"/>
    <w:rsid w:val="00306B19"/>
    <w:rsid w:val="00321EA4"/>
    <w:rsid w:val="00323051"/>
    <w:rsid w:val="00323D67"/>
    <w:rsid w:val="00325AA1"/>
    <w:rsid w:val="003265A9"/>
    <w:rsid w:val="0033116B"/>
    <w:rsid w:val="00334187"/>
    <w:rsid w:val="00344B9F"/>
    <w:rsid w:val="003571A0"/>
    <w:rsid w:val="0036193A"/>
    <w:rsid w:val="00366A61"/>
    <w:rsid w:val="00372BDB"/>
    <w:rsid w:val="00377ACA"/>
    <w:rsid w:val="003848DD"/>
    <w:rsid w:val="00390267"/>
    <w:rsid w:val="00390EC8"/>
    <w:rsid w:val="00392D70"/>
    <w:rsid w:val="003960A6"/>
    <w:rsid w:val="00397D65"/>
    <w:rsid w:val="003A65E9"/>
    <w:rsid w:val="003B217D"/>
    <w:rsid w:val="003C4A7E"/>
    <w:rsid w:val="003C7116"/>
    <w:rsid w:val="003E2B34"/>
    <w:rsid w:val="003E64A5"/>
    <w:rsid w:val="003F65DC"/>
    <w:rsid w:val="0040212A"/>
    <w:rsid w:val="004028AF"/>
    <w:rsid w:val="00402C0D"/>
    <w:rsid w:val="00407314"/>
    <w:rsid w:val="0040765F"/>
    <w:rsid w:val="00410CD0"/>
    <w:rsid w:val="00410F2B"/>
    <w:rsid w:val="00411122"/>
    <w:rsid w:val="004118F5"/>
    <w:rsid w:val="0041750D"/>
    <w:rsid w:val="00417EE1"/>
    <w:rsid w:val="00430921"/>
    <w:rsid w:val="0043206E"/>
    <w:rsid w:val="004322E4"/>
    <w:rsid w:val="004324A2"/>
    <w:rsid w:val="0043261A"/>
    <w:rsid w:val="00435928"/>
    <w:rsid w:val="00436B1E"/>
    <w:rsid w:val="004454B5"/>
    <w:rsid w:val="00446642"/>
    <w:rsid w:val="00461E1D"/>
    <w:rsid w:val="004627CF"/>
    <w:rsid w:val="00463FFD"/>
    <w:rsid w:val="00466416"/>
    <w:rsid w:val="0047787E"/>
    <w:rsid w:val="0048470F"/>
    <w:rsid w:val="0048643A"/>
    <w:rsid w:val="00487DCD"/>
    <w:rsid w:val="00491088"/>
    <w:rsid w:val="00497E61"/>
    <w:rsid w:val="004A33C1"/>
    <w:rsid w:val="004B436B"/>
    <w:rsid w:val="004B521C"/>
    <w:rsid w:val="004B7D1E"/>
    <w:rsid w:val="004C1EEF"/>
    <w:rsid w:val="004C41F3"/>
    <w:rsid w:val="004C65AE"/>
    <w:rsid w:val="004C75A3"/>
    <w:rsid w:val="004C7DB9"/>
    <w:rsid w:val="004D432D"/>
    <w:rsid w:val="004E490C"/>
    <w:rsid w:val="004F08D8"/>
    <w:rsid w:val="005035DA"/>
    <w:rsid w:val="00503DA8"/>
    <w:rsid w:val="00505742"/>
    <w:rsid w:val="0051381F"/>
    <w:rsid w:val="00515028"/>
    <w:rsid w:val="005255EF"/>
    <w:rsid w:val="005319F5"/>
    <w:rsid w:val="00551D3F"/>
    <w:rsid w:val="00553393"/>
    <w:rsid w:val="0056608F"/>
    <w:rsid w:val="0056721B"/>
    <w:rsid w:val="005674AB"/>
    <w:rsid w:val="00571E55"/>
    <w:rsid w:val="00573780"/>
    <w:rsid w:val="00581B81"/>
    <w:rsid w:val="0058254D"/>
    <w:rsid w:val="00583BA9"/>
    <w:rsid w:val="0058443E"/>
    <w:rsid w:val="00584655"/>
    <w:rsid w:val="00585E3C"/>
    <w:rsid w:val="005868A9"/>
    <w:rsid w:val="00590F6C"/>
    <w:rsid w:val="005B08BF"/>
    <w:rsid w:val="005B09B7"/>
    <w:rsid w:val="005B13B9"/>
    <w:rsid w:val="005C16F0"/>
    <w:rsid w:val="005C5222"/>
    <w:rsid w:val="005D20E6"/>
    <w:rsid w:val="005D4251"/>
    <w:rsid w:val="005D5269"/>
    <w:rsid w:val="005E0823"/>
    <w:rsid w:val="005E1F7C"/>
    <w:rsid w:val="005E3475"/>
    <w:rsid w:val="005E47C3"/>
    <w:rsid w:val="005F1752"/>
    <w:rsid w:val="005F1CFE"/>
    <w:rsid w:val="005F2944"/>
    <w:rsid w:val="005F3654"/>
    <w:rsid w:val="005F4A80"/>
    <w:rsid w:val="00605E70"/>
    <w:rsid w:val="006138DF"/>
    <w:rsid w:val="00615AFD"/>
    <w:rsid w:val="00624361"/>
    <w:rsid w:val="006265AA"/>
    <w:rsid w:val="00632611"/>
    <w:rsid w:val="006376B6"/>
    <w:rsid w:val="00644329"/>
    <w:rsid w:val="006560BF"/>
    <w:rsid w:val="006561DB"/>
    <w:rsid w:val="006579D1"/>
    <w:rsid w:val="00670447"/>
    <w:rsid w:val="006730E4"/>
    <w:rsid w:val="00673FE7"/>
    <w:rsid w:val="006920C2"/>
    <w:rsid w:val="006957BF"/>
    <w:rsid w:val="006A0570"/>
    <w:rsid w:val="006A1953"/>
    <w:rsid w:val="006A1BCD"/>
    <w:rsid w:val="006A48E0"/>
    <w:rsid w:val="006B358B"/>
    <w:rsid w:val="006B412E"/>
    <w:rsid w:val="006B52C2"/>
    <w:rsid w:val="006B6F11"/>
    <w:rsid w:val="006C06BF"/>
    <w:rsid w:val="006C4B49"/>
    <w:rsid w:val="006D0FAF"/>
    <w:rsid w:val="006D15F8"/>
    <w:rsid w:val="006D2051"/>
    <w:rsid w:val="006D2533"/>
    <w:rsid w:val="006D5213"/>
    <w:rsid w:val="006E0D46"/>
    <w:rsid w:val="006E3F1F"/>
    <w:rsid w:val="006F16B0"/>
    <w:rsid w:val="006F4369"/>
    <w:rsid w:val="006F49D1"/>
    <w:rsid w:val="006F7E55"/>
    <w:rsid w:val="00703A75"/>
    <w:rsid w:val="0070768D"/>
    <w:rsid w:val="0071019B"/>
    <w:rsid w:val="00715127"/>
    <w:rsid w:val="00723300"/>
    <w:rsid w:val="007236E7"/>
    <w:rsid w:val="0072600A"/>
    <w:rsid w:val="0073529E"/>
    <w:rsid w:val="0073716C"/>
    <w:rsid w:val="00741AAF"/>
    <w:rsid w:val="007453EC"/>
    <w:rsid w:val="007454EF"/>
    <w:rsid w:val="00747BC3"/>
    <w:rsid w:val="00747C0E"/>
    <w:rsid w:val="00752DFA"/>
    <w:rsid w:val="00754771"/>
    <w:rsid w:val="007547E0"/>
    <w:rsid w:val="0075697D"/>
    <w:rsid w:val="007619A1"/>
    <w:rsid w:val="00761AAC"/>
    <w:rsid w:val="00762AB7"/>
    <w:rsid w:val="00771BED"/>
    <w:rsid w:val="00772922"/>
    <w:rsid w:val="00786795"/>
    <w:rsid w:val="007873B3"/>
    <w:rsid w:val="007955D9"/>
    <w:rsid w:val="007966DB"/>
    <w:rsid w:val="00797015"/>
    <w:rsid w:val="007A0C79"/>
    <w:rsid w:val="007A2898"/>
    <w:rsid w:val="007A3A5F"/>
    <w:rsid w:val="007A406A"/>
    <w:rsid w:val="007A6B95"/>
    <w:rsid w:val="007A7049"/>
    <w:rsid w:val="007B3F7D"/>
    <w:rsid w:val="007C568B"/>
    <w:rsid w:val="007F1235"/>
    <w:rsid w:val="007F3F70"/>
    <w:rsid w:val="00806A1A"/>
    <w:rsid w:val="00810A4B"/>
    <w:rsid w:val="0081289A"/>
    <w:rsid w:val="00813F52"/>
    <w:rsid w:val="00814369"/>
    <w:rsid w:val="0081485D"/>
    <w:rsid w:val="008163EB"/>
    <w:rsid w:val="00820BBA"/>
    <w:rsid w:val="00825DDE"/>
    <w:rsid w:val="00833BD1"/>
    <w:rsid w:val="008344CC"/>
    <w:rsid w:val="00845DB5"/>
    <w:rsid w:val="00852DED"/>
    <w:rsid w:val="0085361D"/>
    <w:rsid w:val="008564FA"/>
    <w:rsid w:val="0086206F"/>
    <w:rsid w:val="00866F3F"/>
    <w:rsid w:val="00875381"/>
    <w:rsid w:val="00885A90"/>
    <w:rsid w:val="0088702A"/>
    <w:rsid w:val="008909B3"/>
    <w:rsid w:val="00892B13"/>
    <w:rsid w:val="00895623"/>
    <w:rsid w:val="008960C1"/>
    <w:rsid w:val="008A2030"/>
    <w:rsid w:val="008A31B3"/>
    <w:rsid w:val="008B1541"/>
    <w:rsid w:val="008B74EF"/>
    <w:rsid w:val="008C4F8C"/>
    <w:rsid w:val="008D4C54"/>
    <w:rsid w:val="008E20AC"/>
    <w:rsid w:val="008E4B92"/>
    <w:rsid w:val="008E675B"/>
    <w:rsid w:val="008F1313"/>
    <w:rsid w:val="00900838"/>
    <w:rsid w:val="009028FC"/>
    <w:rsid w:val="009044CB"/>
    <w:rsid w:val="0090469A"/>
    <w:rsid w:val="009051D5"/>
    <w:rsid w:val="00906467"/>
    <w:rsid w:val="00906BC8"/>
    <w:rsid w:val="0091024D"/>
    <w:rsid w:val="00911FF5"/>
    <w:rsid w:val="009143BF"/>
    <w:rsid w:val="0091720C"/>
    <w:rsid w:val="00917A24"/>
    <w:rsid w:val="00923355"/>
    <w:rsid w:val="00923D0D"/>
    <w:rsid w:val="00924C35"/>
    <w:rsid w:val="009261A1"/>
    <w:rsid w:val="00926BA3"/>
    <w:rsid w:val="0094118D"/>
    <w:rsid w:val="00941222"/>
    <w:rsid w:val="009433B3"/>
    <w:rsid w:val="0094671B"/>
    <w:rsid w:val="00946A8A"/>
    <w:rsid w:val="009472BA"/>
    <w:rsid w:val="00954680"/>
    <w:rsid w:val="0096025F"/>
    <w:rsid w:val="0096167B"/>
    <w:rsid w:val="00966629"/>
    <w:rsid w:val="0097430B"/>
    <w:rsid w:val="00975B62"/>
    <w:rsid w:val="00986D54"/>
    <w:rsid w:val="009919E5"/>
    <w:rsid w:val="00992F75"/>
    <w:rsid w:val="009A0DD9"/>
    <w:rsid w:val="009A25FA"/>
    <w:rsid w:val="009B1253"/>
    <w:rsid w:val="009B413C"/>
    <w:rsid w:val="009B4950"/>
    <w:rsid w:val="009B75DA"/>
    <w:rsid w:val="009B788F"/>
    <w:rsid w:val="009D4DA4"/>
    <w:rsid w:val="009E0522"/>
    <w:rsid w:val="009E27D6"/>
    <w:rsid w:val="009E5A54"/>
    <w:rsid w:val="009E6A70"/>
    <w:rsid w:val="009F4A4A"/>
    <w:rsid w:val="00A12709"/>
    <w:rsid w:val="00A16224"/>
    <w:rsid w:val="00A227AF"/>
    <w:rsid w:val="00A22859"/>
    <w:rsid w:val="00A3302C"/>
    <w:rsid w:val="00A33973"/>
    <w:rsid w:val="00A343DD"/>
    <w:rsid w:val="00A46B3F"/>
    <w:rsid w:val="00A513A8"/>
    <w:rsid w:val="00A57B62"/>
    <w:rsid w:val="00A66575"/>
    <w:rsid w:val="00A71E89"/>
    <w:rsid w:val="00A757AC"/>
    <w:rsid w:val="00A82001"/>
    <w:rsid w:val="00A82317"/>
    <w:rsid w:val="00A82819"/>
    <w:rsid w:val="00AA0768"/>
    <w:rsid w:val="00AA0FFC"/>
    <w:rsid w:val="00AA194E"/>
    <w:rsid w:val="00AA2D94"/>
    <w:rsid w:val="00AA5A75"/>
    <w:rsid w:val="00AA6CA0"/>
    <w:rsid w:val="00AB365F"/>
    <w:rsid w:val="00AC3E54"/>
    <w:rsid w:val="00AC5A53"/>
    <w:rsid w:val="00AC74AB"/>
    <w:rsid w:val="00AC74B2"/>
    <w:rsid w:val="00AD1684"/>
    <w:rsid w:val="00AD6D45"/>
    <w:rsid w:val="00AE1C30"/>
    <w:rsid w:val="00AE5705"/>
    <w:rsid w:val="00AF2F66"/>
    <w:rsid w:val="00B035EE"/>
    <w:rsid w:val="00B12D89"/>
    <w:rsid w:val="00B21712"/>
    <w:rsid w:val="00B221AD"/>
    <w:rsid w:val="00B32362"/>
    <w:rsid w:val="00B33D9C"/>
    <w:rsid w:val="00B34FEC"/>
    <w:rsid w:val="00B3564E"/>
    <w:rsid w:val="00B42C26"/>
    <w:rsid w:val="00B43235"/>
    <w:rsid w:val="00B52B34"/>
    <w:rsid w:val="00B54A76"/>
    <w:rsid w:val="00B5744D"/>
    <w:rsid w:val="00B629D9"/>
    <w:rsid w:val="00B66FF1"/>
    <w:rsid w:val="00B67B22"/>
    <w:rsid w:val="00B71086"/>
    <w:rsid w:val="00B71325"/>
    <w:rsid w:val="00B71C04"/>
    <w:rsid w:val="00B72E57"/>
    <w:rsid w:val="00B73715"/>
    <w:rsid w:val="00B92D4D"/>
    <w:rsid w:val="00B95AD6"/>
    <w:rsid w:val="00BA26D2"/>
    <w:rsid w:val="00BB2F76"/>
    <w:rsid w:val="00BC4ABD"/>
    <w:rsid w:val="00BC7341"/>
    <w:rsid w:val="00BC737B"/>
    <w:rsid w:val="00BE373C"/>
    <w:rsid w:val="00C05642"/>
    <w:rsid w:val="00C15979"/>
    <w:rsid w:val="00C2110E"/>
    <w:rsid w:val="00C216A6"/>
    <w:rsid w:val="00C31B76"/>
    <w:rsid w:val="00C34487"/>
    <w:rsid w:val="00C406F5"/>
    <w:rsid w:val="00C448D3"/>
    <w:rsid w:val="00C44B8F"/>
    <w:rsid w:val="00C55051"/>
    <w:rsid w:val="00C56EFC"/>
    <w:rsid w:val="00C57298"/>
    <w:rsid w:val="00C637A5"/>
    <w:rsid w:val="00C644C5"/>
    <w:rsid w:val="00C65520"/>
    <w:rsid w:val="00C70CEE"/>
    <w:rsid w:val="00C74A65"/>
    <w:rsid w:val="00C8037D"/>
    <w:rsid w:val="00C83B44"/>
    <w:rsid w:val="00C9264A"/>
    <w:rsid w:val="00C9645F"/>
    <w:rsid w:val="00C96FC7"/>
    <w:rsid w:val="00CA34A3"/>
    <w:rsid w:val="00CB73C8"/>
    <w:rsid w:val="00CC2B3B"/>
    <w:rsid w:val="00CC3B32"/>
    <w:rsid w:val="00CD10BA"/>
    <w:rsid w:val="00CD262D"/>
    <w:rsid w:val="00CD4D0C"/>
    <w:rsid w:val="00CE0A83"/>
    <w:rsid w:val="00CE2560"/>
    <w:rsid w:val="00CE2FDE"/>
    <w:rsid w:val="00CF12A9"/>
    <w:rsid w:val="00CF1B82"/>
    <w:rsid w:val="00CF6D88"/>
    <w:rsid w:val="00D06F10"/>
    <w:rsid w:val="00D2774F"/>
    <w:rsid w:val="00D30455"/>
    <w:rsid w:val="00D31A4B"/>
    <w:rsid w:val="00D346C0"/>
    <w:rsid w:val="00D35116"/>
    <w:rsid w:val="00D35D10"/>
    <w:rsid w:val="00D40C98"/>
    <w:rsid w:val="00D42CFD"/>
    <w:rsid w:val="00D45E83"/>
    <w:rsid w:val="00D50875"/>
    <w:rsid w:val="00D52FE5"/>
    <w:rsid w:val="00D54FC4"/>
    <w:rsid w:val="00D6257D"/>
    <w:rsid w:val="00D65126"/>
    <w:rsid w:val="00D721D9"/>
    <w:rsid w:val="00D80415"/>
    <w:rsid w:val="00D82838"/>
    <w:rsid w:val="00D87E2B"/>
    <w:rsid w:val="00D9220C"/>
    <w:rsid w:val="00D93206"/>
    <w:rsid w:val="00D940F6"/>
    <w:rsid w:val="00D94D30"/>
    <w:rsid w:val="00DA13D4"/>
    <w:rsid w:val="00DA2A3D"/>
    <w:rsid w:val="00DA69D0"/>
    <w:rsid w:val="00DB79D1"/>
    <w:rsid w:val="00DC1D1C"/>
    <w:rsid w:val="00DC32AF"/>
    <w:rsid w:val="00DC4D22"/>
    <w:rsid w:val="00DC57AD"/>
    <w:rsid w:val="00DC6568"/>
    <w:rsid w:val="00DD621C"/>
    <w:rsid w:val="00DD6367"/>
    <w:rsid w:val="00DE6763"/>
    <w:rsid w:val="00DF5762"/>
    <w:rsid w:val="00DF6237"/>
    <w:rsid w:val="00E039B7"/>
    <w:rsid w:val="00E07FBD"/>
    <w:rsid w:val="00E1044A"/>
    <w:rsid w:val="00E15FDC"/>
    <w:rsid w:val="00E170B3"/>
    <w:rsid w:val="00E20A0C"/>
    <w:rsid w:val="00E24DFF"/>
    <w:rsid w:val="00E32A90"/>
    <w:rsid w:val="00E34561"/>
    <w:rsid w:val="00E37E24"/>
    <w:rsid w:val="00E46B97"/>
    <w:rsid w:val="00E50415"/>
    <w:rsid w:val="00E50AFB"/>
    <w:rsid w:val="00E62AFE"/>
    <w:rsid w:val="00E62C46"/>
    <w:rsid w:val="00E7289D"/>
    <w:rsid w:val="00E75386"/>
    <w:rsid w:val="00E90616"/>
    <w:rsid w:val="00E9156A"/>
    <w:rsid w:val="00E93FF2"/>
    <w:rsid w:val="00E976B3"/>
    <w:rsid w:val="00EA3378"/>
    <w:rsid w:val="00EB542D"/>
    <w:rsid w:val="00EC1876"/>
    <w:rsid w:val="00EC23A1"/>
    <w:rsid w:val="00EC55EC"/>
    <w:rsid w:val="00EC586B"/>
    <w:rsid w:val="00EC5FDD"/>
    <w:rsid w:val="00EE13F9"/>
    <w:rsid w:val="00EE1C99"/>
    <w:rsid w:val="00EE48DA"/>
    <w:rsid w:val="00EE6487"/>
    <w:rsid w:val="00EF4336"/>
    <w:rsid w:val="00F106C4"/>
    <w:rsid w:val="00F1406C"/>
    <w:rsid w:val="00F15458"/>
    <w:rsid w:val="00F15A94"/>
    <w:rsid w:val="00F211AD"/>
    <w:rsid w:val="00F251B8"/>
    <w:rsid w:val="00F2587C"/>
    <w:rsid w:val="00F278E7"/>
    <w:rsid w:val="00F312FF"/>
    <w:rsid w:val="00F52F27"/>
    <w:rsid w:val="00F64D3B"/>
    <w:rsid w:val="00F73A6A"/>
    <w:rsid w:val="00F73F49"/>
    <w:rsid w:val="00F76757"/>
    <w:rsid w:val="00F7710E"/>
    <w:rsid w:val="00F80068"/>
    <w:rsid w:val="00F802D4"/>
    <w:rsid w:val="00F9340A"/>
    <w:rsid w:val="00F947FA"/>
    <w:rsid w:val="00FA0AAE"/>
    <w:rsid w:val="00FA224D"/>
    <w:rsid w:val="00FA3D63"/>
    <w:rsid w:val="00FA3EC1"/>
    <w:rsid w:val="00FB4D29"/>
    <w:rsid w:val="00FC268A"/>
    <w:rsid w:val="00FC5411"/>
    <w:rsid w:val="00FC781C"/>
    <w:rsid w:val="00FD29CF"/>
    <w:rsid w:val="00FD2C70"/>
    <w:rsid w:val="00FD323A"/>
    <w:rsid w:val="00FD6018"/>
    <w:rsid w:val="00FD70E4"/>
    <w:rsid w:val="00FE613E"/>
    <w:rsid w:val="00FF0A40"/>
    <w:rsid w:val="00FF3A5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A4C91"/>
  <w15:docId w15:val="{00B24CB8-4442-4ADB-92BA-E86FD2E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sz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2Pogrubienie">
    <w:name w:val="Tekst treści (2) + Pogrubienie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DA69D0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DA69D0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uiPriority w:val="99"/>
    <w:rsid w:val="00DA69D0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D5213"/>
    <w:rPr>
      <w:sz w:val="22"/>
      <w:szCs w:val="22"/>
      <w:lang w:eastAsia="en-US"/>
    </w:rPr>
  </w:style>
  <w:style w:type="character" w:customStyle="1" w:styleId="st">
    <w:name w:val="st"/>
    <w:rsid w:val="0074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30F5-91E1-49A9-B2B7-63174CBB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mgr inż. Gargul Magdalena</cp:lastModifiedBy>
  <cp:revision>14</cp:revision>
  <cp:lastPrinted>2019-06-03T09:42:00Z</cp:lastPrinted>
  <dcterms:created xsi:type="dcterms:W3CDTF">2022-02-24T08:58:00Z</dcterms:created>
  <dcterms:modified xsi:type="dcterms:W3CDTF">2023-04-20T11:56:00Z</dcterms:modified>
</cp:coreProperties>
</file>