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3B" w:rsidRPr="007573FA" w:rsidRDefault="00C14FAF" w:rsidP="00024F4C">
      <w:pPr>
        <w:spacing w:after="0"/>
        <w:jc w:val="right"/>
        <w:rPr>
          <w:rFonts w:asciiTheme="minorHAnsi" w:hAnsiTheme="minorHAnsi" w:cstheme="minorHAnsi"/>
        </w:rPr>
      </w:pPr>
      <w:r w:rsidRPr="007573FA">
        <w:rPr>
          <w:rFonts w:asciiTheme="minorHAnsi" w:hAnsiTheme="minorHAnsi" w:cstheme="minorHAnsi"/>
        </w:rPr>
        <w:t>Załącznik nr 9</w:t>
      </w:r>
      <w:r w:rsidR="003F2242" w:rsidRPr="007573FA">
        <w:rPr>
          <w:rFonts w:asciiTheme="minorHAnsi" w:hAnsiTheme="minorHAnsi" w:cstheme="minorHAnsi"/>
        </w:rPr>
        <w:t xml:space="preserve"> do r</w:t>
      </w:r>
      <w:r w:rsidR="002A4868" w:rsidRPr="007573FA">
        <w:rPr>
          <w:rFonts w:asciiTheme="minorHAnsi" w:hAnsiTheme="minorHAnsi" w:cstheme="minorHAnsi"/>
        </w:rPr>
        <w:t>egulaminu</w:t>
      </w:r>
    </w:p>
    <w:p w:rsidR="008203B2" w:rsidRPr="007573FA" w:rsidRDefault="008203B2" w:rsidP="008203B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203B2" w:rsidRPr="007573FA" w:rsidRDefault="00C14FAF" w:rsidP="008203B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573FA">
        <w:rPr>
          <w:rFonts w:asciiTheme="minorHAnsi" w:hAnsiTheme="minorHAnsi" w:cstheme="minorHAnsi"/>
          <w:b/>
          <w:sz w:val="28"/>
          <w:szCs w:val="28"/>
        </w:rPr>
        <w:t>Lista obecności oraz d</w:t>
      </w:r>
      <w:r w:rsidR="00B4460B" w:rsidRPr="007573FA">
        <w:rPr>
          <w:rFonts w:asciiTheme="minorHAnsi" w:hAnsiTheme="minorHAnsi" w:cstheme="minorHAnsi"/>
          <w:b/>
          <w:sz w:val="28"/>
          <w:szCs w:val="28"/>
        </w:rPr>
        <w:t>ziennik stażu</w:t>
      </w:r>
    </w:p>
    <w:p w:rsidR="00024F4C" w:rsidRPr="007573FA" w:rsidRDefault="00024F4C" w:rsidP="008203B2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8203B2" w:rsidRPr="007573FA" w:rsidRDefault="00B4460B" w:rsidP="008203B2">
      <w:pPr>
        <w:spacing w:after="0" w:line="240" w:lineRule="auto"/>
        <w:ind w:left="57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573FA">
        <w:rPr>
          <w:rFonts w:asciiTheme="minorHAnsi" w:hAnsiTheme="minorHAnsi" w:cstheme="minorHAnsi"/>
        </w:rPr>
        <w:t>„</w:t>
      </w:r>
      <w:r w:rsidR="000310CC" w:rsidRPr="007573FA">
        <w:rPr>
          <w:rFonts w:asciiTheme="minorHAnsi" w:eastAsia="Times New Roman" w:hAnsiTheme="minorHAnsi" w:cstheme="minorHAnsi"/>
          <w:sz w:val="24"/>
          <w:szCs w:val="24"/>
        </w:rPr>
        <w:t>Innowacyjny program strategicznego rozwoju Uczelni</w:t>
      </w:r>
      <w:r w:rsidRPr="007573FA">
        <w:rPr>
          <w:rFonts w:asciiTheme="minorHAnsi" w:hAnsiTheme="minorHAnsi" w:cstheme="minorHAnsi"/>
        </w:rPr>
        <w:t>”</w:t>
      </w:r>
      <w:r w:rsidR="008203B2" w:rsidRPr="007573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203B2" w:rsidRPr="007573FA">
        <w:rPr>
          <w:rFonts w:asciiTheme="minorHAnsi" w:eastAsia="Times New Roman" w:hAnsiTheme="minorHAnsi" w:cstheme="minorHAnsi"/>
          <w:sz w:val="24"/>
          <w:szCs w:val="24"/>
        </w:rPr>
        <w:br/>
      </w:r>
    </w:p>
    <w:p w:rsidR="008203B2" w:rsidRPr="007573FA" w:rsidRDefault="00FF433B" w:rsidP="008203B2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3FA">
        <w:rPr>
          <w:rFonts w:asciiTheme="minorHAnsi" w:hAnsiTheme="minorHAnsi" w:cstheme="minorHAnsi"/>
          <w:sz w:val="24"/>
          <w:szCs w:val="24"/>
        </w:rPr>
        <w:t>I</w:t>
      </w:r>
      <w:r w:rsidR="00B4460B" w:rsidRPr="007573FA">
        <w:rPr>
          <w:rFonts w:asciiTheme="minorHAnsi" w:hAnsiTheme="minorHAnsi" w:cstheme="minorHAnsi"/>
          <w:sz w:val="24"/>
          <w:szCs w:val="24"/>
        </w:rPr>
        <w:t>mię i nazwisko osoby uczestniczącej w s</w:t>
      </w:r>
      <w:r w:rsidRPr="007573FA">
        <w:rPr>
          <w:rFonts w:asciiTheme="minorHAnsi" w:hAnsiTheme="minorHAnsi" w:cstheme="minorHAnsi"/>
          <w:sz w:val="24"/>
          <w:szCs w:val="24"/>
        </w:rPr>
        <w:t>tażu: ……………………………………………………</w:t>
      </w:r>
      <w:r w:rsidR="007573FA">
        <w:rPr>
          <w:rFonts w:asciiTheme="minorHAnsi" w:hAnsiTheme="minorHAnsi" w:cstheme="minorHAnsi"/>
          <w:sz w:val="24"/>
          <w:szCs w:val="24"/>
        </w:rPr>
        <w:t>…………………..</w:t>
      </w:r>
    </w:p>
    <w:p w:rsidR="0093581F" w:rsidRPr="007573FA" w:rsidRDefault="008203B2" w:rsidP="008203B2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3FA">
        <w:rPr>
          <w:rFonts w:asciiTheme="minorHAnsi" w:hAnsiTheme="minorHAnsi" w:cstheme="minorHAnsi"/>
          <w:sz w:val="24"/>
          <w:szCs w:val="24"/>
        </w:rPr>
        <w:t>Miejsce wykonywania stażu</w:t>
      </w:r>
      <w:r w:rsidR="00024F4C" w:rsidRPr="007573FA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</w:t>
      </w:r>
      <w:r w:rsidR="00B4460B" w:rsidRPr="007573FA">
        <w:rPr>
          <w:rFonts w:asciiTheme="minorHAnsi" w:hAnsiTheme="minorHAnsi" w:cstheme="minorHAnsi"/>
          <w:sz w:val="24"/>
          <w:szCs w:val="24"/>
        </w:rPr>
        <w:t>……...</w:t>
      </w:r>
      <w:r w:rsidR="007573FA">
        <w:rPr>
          <w:rFonts w:asciiTheme="minorHAnsi" w:hAnsiTheme="minorHAnsi" w:cstheme="minorHAnsi"/>
          <w:sz w:val="24"/>
          <w:szCs w:val="24"/>
        </w:rPr>
        <w:t>............................</w:t>
      </w:r>
    </w:p>
    <w:p w:rsidR="0093581F" w:rsidRPr="007573FA" w:rsidRDefault="0093581F" w:rsidP="008203B2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3FA">
        <w:rPr>
          <w:rFonts w:asciiTheme="minorHAnsi" w:hAnsiTheme="minorHAnsi" w:cstheme="minorHAnsi"/>
          <w:sz w:val="24"/>
          <w:szCs w:val="24"/>
        </w:rPr>
        <w:t>Miesiąc:………………………………………………………………………………………</w:t>
      </w:r>
      <w:r w:rsidR="00B4460B" w:rsidRPr="007573FA">
        <w:rPr>
          <w:rFonts w:asciiTheme="minorHAnsi" w:hAnsiTheme="minorHAnsi" w:cstheme="minorHAnsi"/>
          <w:sz w:val="24"/>
          <w:szCs w:val="24"/>
        </w:rPr>
        <w:t>…...</w:t>
      </w:r>
      <w:r w:rsidR="007573FA">
        <w:rPr>
          <w:rFonts w:asciiTheme="minorHAnsi" w:hAnsiTheme="minorHAnsi" w:cstheme="minorHAnsi"/>
          <w:sz w:val="24"/>
          <w:szCs w:val="24"/>
        </w:rPr>
        <w:t>.......................................</w:t>
      </w:r>
    </w:p>
    <w:p w:rsidR="0093581F" w:rsidRPr="007573FA" w:rsidRDefault="0093581F" w:rsidP="008203B2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4060"/>
        <w:gridCol w:w="4058"/>
      </w:tblGrid>
      <w:tr w:rsidR="00C14FAF" w:rsidRPr="007573FA" w:rsidTr="00C14FAF">
        <w:trPr>
          <w:trHeight w:val="701"/>
        </w:trPr>
        <w:tc>
          <w:tcPr>
            <w:tcW w:w="521" w:type="pct"/>
            <w:shd w:val="clear" w:color="auto" w:fill="auto"/>
            <w:vAlign w:val="bottom"/>
          </w:tcPr>
          <w:p w:rsidR="00C14FAF" w:rsidRPr="007573FA" w:rsidRDefault="00C14FAF" w:rsidP="00C14FAF">
            <w:pPr>
              <w:spacing w:before="100" w:beforeAutospacing="1" w:after="0" w:line="240" w:lineRule="auto"/>
              <w:ind w:right="-108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573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40" w:type="pct"/>
          </w:tcPr>
          <w:p w:rsidR="00C14FAF" w:rsidRPr="007573FA" w:rsidRDefault="00C14FAF" w:rsidP="007573F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C14FAF" w:rsidRPr="007573FA" w:rsidRDefault="00C14FAF" w:rsidP="00C14FAF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573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Podpis osoby uczestniczącej w stażu</w:t>
            </w:r>
          </w:p>
        </w:tc>
        <w:tc>
          <w:tcPr>
            <w:tcW w:w="2239" w:type="pct"/>
            <w:shd w:val="clear" w:color="auto" w:fill="auto"/>
            <w:vAlign w:val="bottom"/>
          </w:tcPr>
          <w:p w:rsidR="00C14FAF" w:rsidRPr="007573FA" w:rsidRDefault="00C14FAF" w:rsidP="00C14FAF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C14FAF" w:rsidRPr="007573FA" w:rsidRDefault="00C14FAF" w:rsidP="00C14FAF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573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Zakres zrealizowanych zadań</w:t>
            </w: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ind w:left="-1892" w:firstLine="113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 w:val="restar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ind w:left="-1892" w:firstLine="113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 w:val="restar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4FAF" w:rsidRPr="007573FA" w:rsidRDefault="00C14FAF" w:rsidP="008203B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 w:val="restar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 w:val="restar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4FAF" w:rsidRPr="007573FA" w:rsidTr="00C14FAF">
        <w:tc>
          <w:tcPr>
            <w:tcW w:w="521" w:type="pct"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40" w:type="pct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9" w:type="pct"/>
            <w:vMerge/>
            <w:shd w:val="clear" w:color="auto" w:fill="auto"/>
          </w:tcPr>
          <w:p w:rsidR="00C14FAF" w:rsidRPr="007573FA" w:rsidRDefault="00C14FAF" w:rsidP="008203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93581F" w:rsidRPr="007573FA" w:rsidRDefault="0093581F" w:rsidP="00C14FA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3581F" w:rsidRPr="007573FA" w:rsidRDefault="0093581F" w:rsidP="008203B2">
      <w:pPr>
        <w:spacing w:after="0" w:line="240" w:lineRule="auto"/>
        <w:ind w:left="568" w:hanging="568"/>
        <w:rPr>
          <w:rFonts w:asciiTheme="minorHAnsi" w:hAnsiTheme="minorHAnsi" w:cstheme="minorHAnsi"/>
          <w:sz w:val="24"/>
          <w:szCs w:val="24"/>
        </w:rPr>
      </w:pPr>
    </w:p>
    <w:p w:rsidR="0093581F" w:rsidRPr="007573FA" w:rsidRDefault="0093581F" w:rsidP="007573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203B2" w:rsidRPr="007573FA" w:rsidRDefault="008203B2" w:rsidP="00B446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573FA">
        <w:rPr>
          <w:rFonts w:asciiTheme="minorHAnsi" w:hAnsiTheme="minorHAnsi" w:cstheme="minorHAnsi"/>
          <w:sz w:val="24"/>
          <w:szCs w:val="24"/>
        </w:rPr>
        <w:t>.…………...…………………</w:t>
      </w:r>
      <w:r w:rsidR="007573FA">
        <w:rPr>
          <w:rFonts w:asciiTheme="minorHAnsi" w:hAnsiTheme="minorHAnsi" w:cstheme="minorHAnsi"/>
          <w:sz w:val="24"/>
          <w:szCs w:val="24"/>
        </w:rPr>
        <w:t>………………………</w:t>
      </w:r>
      <w:r w:rsidRPr="007573FA">
        <w:rPr>
          <w:rFonts w:asciiTheme="minorHAnsi" w:hAnsiTheme="minorHAnsi" w:cstheme="minorHAnsi"/>
          <w:i/>
          <w:sz w:val="24"/>
          <w:szCs w:val="24"/>
        </w:rPr>
        <w:t xml:space="preserve">      </w:t>
      </w:r>
      <w:r w:rsidR="00024F4C" w:rsidRPr="007573FA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="007573FA">
        <w:rPr>
          <w:rFonts w:asciiTheme="minorHAnsi" w:hAnsiTheme="minorHAnsi" w:cstheme="minorHAnsi"/>
          <w:i/>
          <w:sz w:val="24"/>
          <w:szCs w:val="24"/>
        </w:rPr>
        <w:t xml:space="preserve">      </w:t>
      </w:r>
      <w:r w:rsidR="007573FA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B4460B" w:rsidRPr="007573FA">
        <w:rPr>
          <w:rFonts w:asciiTheme="minorHAnsi" w:hAnsiTheme="minorHAnsi" w:cstheme="minorHAnsi"/>
          <w:sz w:val="24"/>
          <w:szCs w:val="24"/>
        </w:rPr>
        <w:t xml:space="preserve"> …………………</w:t>
      </w:r>
      <w:r w:rsidR="007573FA">
        <w:rPr>
          <w:rFonts w:asciiTheme="minorHAnsi" w:hAnsiTheme="minorHAnsi" w:cstheme="minorHAnsi"/>
          <w:sz w:val="24"/>
          <w:szCs w:val="24"/>
        </w:rPr>
        <w:t>…</w:t>
      </w:r>
      <w:r w:rsidR="00B4460B" w:rsidRPr="007573FA">
        <w:rPr>
          <w:rFonts w:asciiTheme="minorHAnsi" w:hAnsiTheme="minorHAnsi" w:cstheme="minorHAnsi"/>
          <w:sz w:val="24"/>
          <w:szCs w:val="24"/>
        </w:rPr>
        <w:t>……</w:t>
      </w:r>
      <w:bookmarkStart w:id="0" w:name="_GoBack"/>
      <w:bookmarkEnd w:id="0"/>
      <w:r w:rsidR="00B4460B" w:rsidRPr="007573FA">
        <w:rPr>
          <w:rFonts w:asciiTheme="minorHAnsi" w:hAnsiTheme="minorHAnsi" w:cstheme="minorHAnsi"/>
          <w:sz w:val="24"/>
          <w:szCs w:val="24"/>
        </w:rPr>
        <w:t>…………</w:t>
      </w:r>
    </w:p>
    <w:p w:rsidR="009D5C69" w:rsidRPr="007573FA" w:rsidRDefault="000310CC" w:rsidP="007573FA">
      <w:pPr>
        <w:spacing w:after="0" w:line="240" w:lineRule="auto"/>
        <w:ind w:left="426" w:hanging="568"/>
        <w:rPr>
          <w:rFonts w:asciiTheme="minorHAnsi" w:hAnsiTheme="minorHAnsi" w:cstheme="minorHAnsi"/>
          <w:i/>
          <w:sz w:val="24"/>
          <w:szCs w:val="24"/>
        </w:rPr>
      </w:pPr>
      <w:r w:rsidRPr="007573FA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B4460B" w:rsidRPr="007573FA">
        <w:rPr>
          <w:rFonts w:asciiTheme="minorHAnsi" w:hAnsiTheme="minorHAnsi" w:cstheme="minorHAnsi"/>
          <w:i/>
          <w:sz w:val="24"/>
          <w:szCs w:val="24"/>
        </w:rPr>
        <w:t>podpis osoby uczestniczącej w stażu</w:t>
      </w:r>
      <w:r w:rsidR="007573FA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="008203B2" w:rsidRPr="007573FA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</w:t>
      </w:r>
      <w:r w:rsidR="00B4460B" w:rsidRPr="007573FA">
        <w:rPr>
          <w:rFonts w:asciiTheme="minorHAnsi" w:hAnsiTheme="minorHAnsi" w:cstheme="minorHAnsi"/>
          <w:i/>
          <w:sz w:val="24"/>
          <w:szCs w:val="24"/>
        </w:rPr>
        <w:t xml:space="preserve">       </w:t>
      </w:r>
      <w:r w:rsidRPr="007573FA">
        <w:rPr>
          <w:rFonts w:asciiTheme="minorHAnsi" w:hAnsiTheme="minorHAnsi" w:cstheme="minorHAnsi"/>
          <w:i/>
          <w:sz w:val="24"/>
          <w:szCs w:val="24"/>
        </w:rPr>
        <w:t xml:space="preserve">       </w:t>
      </w:r>
      <w:r w:rsidR="007573FA"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="00B4460B" w:rsidRPr="007573FA">
        <w:rPr>
          <w:rFonts w:asciiTheme="minorHAnsi" w:hAnsiTheme="minorHAnsi" w:cstheme="minorHAnsi"/>
          <w:i/>
          <w:sz w:val="24"/>
          <w:szCs w:val="24"/>
        </w:rPr>
        <w:t>p</w:t>
      </w:r>
      <w:r w:rsidRPr="007573FA">
        <w:rPr>
          <w:rFonts w:asciiTheme="minorHAnsi" w:hAnsiTheme="minorHAnsi" w:cstheme="minorHAnsi"/>
          <w:i/>
          <w:sz w:val="24"/>
          <w:szCs w:val="24"/>
        </w:rPr>
        <w:t>odpis o</w:t>
      </w:r>
      <w:r w:rsidR="00927438" w:rsidRPr="007573FA">
        <w:rPr>
          <w:rFonts w:asciiTheme="minorHAnsi" w:hAnsiTheme="minorHAnsi" w:cstheme="minorHAnsi"/>
          <w:i/>
          <w:sz w:val="24"/>
          <w:szCs w:val="24"/>
        </w:rPr>
        <w:t>piekuna</w:t>
      </w:r>
      <w:r w:rsidR="00B4460B" w:rsidRPr="007573FA">
        <w:rPr>
          <w:rFonts w:asciiTheme="minorHAnsi" w:hAnsiTheme="minorHAnsi" w:cstheme="minorHAnsi"/>
          <w:i/>
          <w:sz w:val="24"/>
          <w:szCs w:val="24"/>
        </w:rPr>
        <w:t xml:space="preserve"> s</w:t>
      </w:r>
      <w:r w:rsidR="002E31B3" w:rsidRPr="007573FA">
        <w:rPr>
          <w:rFonts w:asciiTheme="minorHAnsi" w:hAnsiTheme="minorHAnsi" w:cstheme="minorHAnsi"/>
          <w:i/>
          <w:sz w:val="24"/>
          <w:szCs w:val="24"/>
        </w:rPr>
        <w:t>tażu</w:t>
      </w:r>
      <w:r w:rsidR="008203B2" w:rsidRPr="007573FA">
        <w:rPr>
          <w:rFonts w:asciiTheme="minorHAnsi" w:hAnsiTheme="minorHAnsi" w:cstheme="minorHAnsi"/>
          <w:i/>
          <w:sz w:val="24"/>
          <w:szCs w:val="24"/>
        </w:rPr>
        <w:tab/>
      </w:r>
    </w:p>
    <w:sectPr w:rsidR="009D5C69" w:rsidRPr="007573FA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967" w:rsidRDefault="00FF1967" w:rsidP="00EE48DA">
      <w:pPr>
        <w:spacing w:after="0" w:line="240" w:lineRule="auto"/>
      </w:pPr>
      <w:r>
        <w:separator/>
      </w:r>
    </w:p>
  </w:endnote>
  <w:endnote w:type="continuationSeparator" w:id="0">
    <w:p w:rsidR="00FF1967" w:rsidRDefault="00FF196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CC" w:rsidRPr="007573FA" w:rsidRDefault="000310CC" w:rsidP="000310CC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Theme="minorHAnsi" w:hAnsiTheme="minorHAnsi" w:cstheme="minorHAnsi"/>
        <w:sz w:val="24"/>
        <w:szCs w:val="20"/>
      </w:rPr>
    </w:pPr>
    <w:r w:rsidRPr="007573FA">
      <w:rPr>
        <w:rFonts w:asciiTheme="minorHAnsi" w:hAnsiTheme="minorHAnsi" w:cstheme="minorHAnsi"/>
        <w:sz w:val="24"/>
        <w:szCs w:val="20"/>
      </w:rPr>
      <w:t>Projekt „Innowacyjny program strategicznego rozwoju Uczelni” jest współfinansowany</w:t>
    </w:r>
  </w:p>
  <w:p w:rsidR="0043206E" w:rsidRPr="007573FA" w:rsidRDefault="000310CC" w:rsidP="000310CC">
    <w:pPr>
      <w:pStyle w:val="Stopka"/>
      <w:jc w:val="center"/>
      <w:rPr>
        <w:rFonts w:asciiTheme="minorHAnsi" w:hAnsiTheme="minorHAnsi" w:cstheme="minorHAnsi"/>
        <w:sz w:val="28"/>
      </w:rPr>
    </w:pPr>
    <w:r w:rsidRPr="007573FA">
      <w:rPr>
        <w:rFonts w:asciiTheme="minorHAnsi" w:hAnsiTheme="minorHAnsi" w:cstheme="minorHAnsi"/>
        <w:sz w:val="24"/>
        <w:szCs w:val="20"/>
      </w:rPr>
      <w:t>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967" w:rsidRDefault="00FF1967" w:rsidP="00EE48DA">
      <w:pPr>
        <w:spacing w:after="0" w:line="240" w:lineRule="auto"/>
      </w:pPr>
      <w:r>
        <w:separator/>
      </w:r>
    </w:p>
  </w:footnote>
  <w:footnote w:type="continuationSeparator" w:id="0">
    <w:p w:rsidR="00FF1967" w:rsidRDefault="00FF196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6E" w:rsidRDefault="00A757AC">
    <w:pPr>
      <w:pStyle w:val="Nagwek"/>
      <w:rPr>
        <w:noProof/>
        <w:lang w:eastAsia="pl-PL"/>
      </w:rPr>
    </w:pPr>
    <w:r>
      <w:t xml:space="preserve">         </w:t>
    </w:r>
    <w:r w:rsidR="000310CC" w:rsidRPr="005E0823">
      <w:rPr>
        <w:noProof/>
        <w:lang w:eastAsia="pl-PL"/>
      </w:rPr>
      <w:drawing>
        <wp:inline distT="0" distB="0" distL="0" distR="0" wp14:anchorId="03E64FDF" wp14:editId="3592CB1F">
          <wp:extent cx="5756184" cy="739775"/>
          <wp:effectExtent l="0" t="0" r="0" b="3175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2051">
      <w:tab/>
    </w:r>
    <w:r w:rsidR="006D2051">
      <w:tab/>
    </w:r>
    <w:r>
      <w:t xml:space="preserve"> </w:t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5" w15:restartNumberingAfterBreak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6" w15:restartNumberingAfterBreak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7" w15:restartNumberingAfterBreak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8" w15:restartNumberingAfterBreak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1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1">
    <w:nsid w:val="15516F7B"/>
    <w:multiLevelType w:val="hybridMultilevel"/>
    <w:tmpl w:val="EE5CCB0A"/>
    <w:lvl w:ilvl="0" w:tplc="DE48E8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753E2686"/>
    <w:multiLevelType w:val="hybridMultilevel"/>
    <w:tmpl w:val="A72C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7FF42EB"/>
    <w:multiLevelType w:val="singleLevel"/>
    <w:tmpl w:val="EDB24AC8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Garamond" w:eastAsia="Calibri" w:hAnsi="Garamond" w:cs="Arial"/>
      </w:rPr>
    </w:lvl>
  </w:abstractNum>
  <w:abstractNum w:abstractNumId="18" w15:restartNumberingAfterBreak="1">
    <w:nsid w:val="7B3B5B5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10"/>
        </w:tabs>
        <w:ind w:left="43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1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6"/>
  </w:num>
  <w:num w:numId="13">
    <w:abstractNumId w:val="6"/>
  </w:num>
  <w:num w:numId="14">
    <w:abstractNumId w:val="18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07C5"/>
    <w:rsid w:val="00012B0D"/>
    <w:rsid w:val="00024F4C"/>
    <w:rsid w:val="000310CC"/>
    <w:rsid w:val="0006505D"/>
    <w:rsid w:val="00080AD3"/>
    <w:rsid w:val="00084917"/>
    <w:rsid w:val="000C38AD"/>
    <w:rsid w:val="000C5572"/>
    <w:rsid w:val="000D2D89"/>
    <w:rsid w:val="000E181A"/>
    <w:rsid w:val="00114AF6"/>
    <w:rsid w:val="00125D15"/>
    <w:rsid w:val="00131D91"/>
    <w:rsid w:val="00140390"/>
    <w:rsid w:val="001703C2"/>
    <w:rsid w:val="00170F27"/>
    <w:rsid w:val="001A011B"/>
    <w:rsid w:val="001B53C1"/>
    <w:rsid w:val="001D42AD"/>
    <w:rsid w:val="001F5EAD"/>
    <w:rsid w:val="002424E1"/>
    <w:rsid w:val="00253BFA"/>
    <w:rsid w:val="0026256A"/>
    <w:rsid w:val="00271A80"/>
    <w:rsid w:val="00272641"/>
    <w:rsid w:val="002A0728"/>
    <w:rsid w:val="002A4868"/>
    <w:rsid w:val="002A70AE"/>
    <w:rsid w:val="002B142F"/>
    <w:rsid w:val="002E31B3"/>
    <w:rsid w:val="00300F98"/>
    <w:rsid w:val="003025D7"/>
    <w:rsid w:val="00321EA4"/>
    <w:rsid w:val="00323D67"/>
    <w:rsid w:val="00325AA1"/>
    <w:rsid w:val="003265A9"/>
    <w:rsid w:val="00334187"/>
    <w:rsid w:val="00344B9F"/>
    <w:rsid w:val="003571A0"/>
    <w:rsid w:val="00366A61"/>
    <w:rsid w:val="00392D70"/>
    <w:rsid w:val="003A65E9"/>
    <w:rsid w:val="003A7B71"/>
    <w:rsid w:val="003C7116"/>
    <w:rsid w:val="003E2B34"/>
    <w:rsid w:val="003F2242"/>
    <w:rsid w:val="00402C0D"/>
    <w:rsid w:val="00407314"/>
    <w:rsid w:val="0040765F"/>
    <w:rsid w:val="00426729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1381F"/>
    <w:rsid w:val="005319F5"/>
    <w:rsid w:val="00553393"/>
    <w:rsid w:val="005674AB"/>
    <w:rsid w:val="00585E3C"/>
    <w:rsid w:val="005868A9"/>
    <w:rsid w:val="0058742B"/>
    <w:rsid w:val="005B09B7"/>
    <w:rsid w:val="005C16F0"/>
    <w:rsid w:val="005D4251"/>
    <w:rsid w:val="005E0823"/>
    <w:rsid w:val="005E47C3"/>
    <w:rsid w:val="005F2944"/>
    <w:rsid w:val="00605E70"/>
    <w:rsid w:val="006265AA"/>
    <w:rsid w:val="006579D1"/>
    <w:rsid w:val="006730E4"/>
    <w:rsid w:val="00673FE7"/>
    <w:rsid w:val="006957BF"/>
    <w:rsid w:val="00696109"/>
    <w:rsid w:val="006A0570"/>
    <w:rsid w:val="006B412E"/>
    <w:rsid w:val="006B6F11"/>
    <w:rsid w:val="006D0FAF"/>
    <w:rsid w:val="006D2051"/>
    <w:rsid w:val="006D2533"/>
    <w:rsid w:val="006F16B0"/>
    <w:rsid w:val="007236E7"/>
    <w:rsid w:val="0072600A"/>
    <w:rsid w:val="007454EF"/>
    <w:rsid w:val="00752DFA"/>
    <w:rsid w:val="007547E0"/>
    <w:rsid w:val="007573FA"/>
    <w:rsid w:val="00761AAC"/>
    <w:rsid w:val="00763136"/>
    <w:rsid w:val="00786795"/>
    <w:rsid w:val="007873B3"/>
    <w:rsid w:val="007904D2"/>
    <w:rsid w:val="007966DB"/>
    <w:rsid w:val="007A0C79"/>
    <w:rsid w:val="007A3A5F"/>
    <w:rsid w:val="007B3F7D"/>
    <w:rsid w:val="007F1235"/>
    <w:rsid w:val="008030C1"/>
    <w:rsid w:val="0081289A"/>
    <w:rsid w:val="0081485D"/>
    <w:rsid w:val="008163EB"/>
    <w:rsid w:val="008203B2"/>
    <w:rsid w:val="00825DDE"/>
    <w:rsid w:val="008344CC"/>
    <w:rsid w:val="00852DED"/>
    <w:rsid w:val="00875381"/>
    <w:rsid w:val="008909B3"/>
    <w:rsid w:val="00895623"/>
    <w:rsid w:val="008960C1"/>
    <w:rsid w:val="008C4F8C"/>
    <w:rsid w:val="008D4C54"/>
    <w:rsid w:val="008F1313"/>
    <w:rsid w:val="009028FC"/>
    <w:rsid w:val="0090469A"/>
    <w:rsid w:val="009143BF"/>
    <w:rsid w:val="0091720C"/>
    <w:rsid w:val="00924C35"/>
    <w:rsid w:val="009261A1"/>
    <w:rsid w:val="00926BA3"/>
    <w:rsid w:val="00927438"/>
    <w:rsid w:val="0093581F"/>
    <w:rsid w:val="0094118D"/>
    <w:rsid w:val="009433B3"/>
    <w:rsid w:val="0094671B"/>
    <w:rsid w:val="00975B62"/>
    <w:rsid w:val="00992F75"/>
    <w:rsid w:val="009B1253"/>
    <w:rsid w:val="009B788F"/>
    <w:rsid w:val="009D5C69"/>
    <w:rsid w:val="009E5A54"/>
    <w:rsid w:val="009F35EF"/>
    <w:rsid w:val="009F4A4A"/>
    <w:rsid w:val="00A22859"/>
    <w:rsid w:val="00A33973"/>
    <w:rsid w:val="00A57B62"/>
    <w:rsid w:val="00A757AC"/>
    <w:rsid w:val="00AA0768"/>
    <w:rsid w:val="00AA5A75"/>
    <w:rsid w:val="00AB365F"/>
    <w:rsid w:val="00AC74AB"/>
    <w:rsid w:val="00B0668F"/>
    <w:rsid w:val="00B12D89"/>
    <w:rsid w:val="00B21712"/>
    <w:rsid w:val="00B32362"/>
    <w:rsid w:val="00B34FEC"/>
    <w:rsid w:val="00B43235"/>
    <w:rsid w:val="00B4460B"/>
    <w:rsid w:val="00B5744D"/>
    <w:rsid w:val="00B629D9"/>
    <w:rsid w:val="00B66FF1"/>
    <w:rsid w:val="00BB2F76"/>
    <w:rsid w:val="00BC7341"/>
    <w:rsid w:val="00BC737B"/>
    <w:rsid w:val="00BE373C"/>
    <w:rsid w:val="00C14FAF"/>
    <w:rsid w:val="00C31B76"/>
    <w:rsid w:val="00C406F5"/>
    <w:rsid w:val="00C70CEE"/>
    <w:rsid w:val="00C83B44"/>
    <w:rsid w:val="00C9645F"/>
    <w:rsid w:val="00CA34A3"/>
    <w:rsid w:val="00CD262D"/>
    <w:rsid w:val="00CE0A83"/>
    <w:rsid w:val="00CF4846"/>
    <w:rsid w:val="00CF6D88"/>
    <w:rsid w:val="00D346C0"/>
    <w:rsid w:val="00D35D10"/>
    <w:rsid w:val="00D40C98"/>
    <w:rsid w:val="00D42CFD"/>
    <w:rsid w:val="00D50875"/>
    <w:rsid w:val="00D6257D"/>
    <w:rsid w:val="00D8353B"/>
    <w:rsid w:val="00D9220C"/>
    <w:rsid w:val="00D94D30"/>
    <w:rsid w:val="00DA69D0"/>
    <w:rsid w:val="00DC1D1C"/>
    <w:rsid w:val="00DC6568"/>
    <w:rsid w:val="00DD6367"/>
    <w:rsid w:val="00DF6237"/>
    <w:rsid w:val="00E32A90"/>
    <w:rsid w:val="00E37E24"/>
    <w:rsid w:val="00E46B97"/>
    <w:rsid w:val="00E72A27"/>
    <w:rsid w:val="00EB10FD"/>
    <w:rsid w:val="00EB542D"/>
    <w:rsid w:val="00EC23A1"/>
    <w:rsid w:val="00EC586B"/>
    <w:rsid w:val="00EE48DA"/>
    <w:rsid w:val="00EF4336"/>
    <w:rsid w:val="00F106C4"/>
    <w:rsid w:val="00F1406C"/>
    <w:rsid w:val="00F251B8"/>
    <w:rsid w:val="00F45163"/>
    <w:rsid w:val="00F64D3B"/>
    <w:rsid w:val="00F76757"/>
    <w:rsid w:val="00F802D4"/>
    <w:rsid w:val="00F9340A"/>
    <w:rsid w:val="00FA3EC1"/>
    <w:rsid w:val="00FC5411"/>
    <w:rsid w:val="00FC781C"/>
    <w:rsid w:val="00FF1967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0D6C19"/>
  <w15:docId w15:val="{4CF8B81A-12DA-42A1-B11A-27336B3C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2Pogrubienie">
    <w:name w:val="Tekst treści (2) + Pogrubienie"/>
    <w:uiPriority w:val="99"/>
    <w:rsid w:val="00DA69D0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DA69D0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customStyle="1" w:styleId="Teksttreci5">
    <w:name w:val="Tekst treści (5)"/>
    <w:basedOn w:val="Normalny"/>
    <w:uiPriority w:val="99"/>
    <w:rsid w:val="00DA69D0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uiPriority w:val="99"/>
    <w:rsid w:val="00DA69D0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character" w:styleId="Hipercze">
    <w:name w:val="Hyperlink"/>
    <w:basedOn w:val="Domylnaczcionkaakapitu"/>
    <w:uiPriority w:val="99"/>
    <w:rsid w:val="00DA69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7A9FA-EBDF-412B-82AC-91109F28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Gargul Magdalena</cp:lastModifiedBy>
  <cp:revision>18</cp:revision>
  <cp:lastPrinted>2019-06-03T09:43:00Z</cp:lastPrinted>
  <dcterms:created xsi:type="dcterms:W3CDTF">2018-12-17T07:42:00Z</dcterms:created>
  <dcterms:modified xsi:type="dcterms:W3CDTF">2023-04-20T11:59:00Z</dcterms:modified>
</cp:coreProperties>
</file>